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E316" w14:textId="41078C1F" w:rsidR="006F0E28" w:rsidRDefault="006F0E28" w:rsidP="007368CE">
      <w:pPr>
        <w:jc w:val="center"/>
        <w:outlineLvl w:val="0"/>
        <w:rPr>
          <w:rFonts w:ascii="Arial" w:hAnsi="Arial" w:cs="Arial"/>
          <w:b/>
          <w:bCs/>
          <w:iCs/>
          <w:sz w:val="28"/>
          <w:szCs w:val="28"/>
          <w:u w:val="single"/>
        </w:rPr>
      </w:pPr>
      <w:r>
        <w:rPr>
          <w:rFonts w:ascii="Arial" w:hAnsi="Arial" w:cs="Arial"/>
          <w:b/>
          <w:bCs/>
          <w:iCs/>
          <w:sz w:val="28"/>
          <w:szCs w:val="28"/>
          <w:u w:val="single"/>
        </w:rPr>
        <w:t>DRAFT</w:t>
      </w:r>
      <w:bookmarkStart w:id="0" w:name="_GoBack"/>
      <w:bookmarkEnd w:id="0"/>
    </w:p>
    <w:p w14:paraId="48761201" w14:textId="77777777" w:rsidR="0031379F" w:rsidRPr="005B7637" w:rsidRDefault="0031379F" w:rsidP="007368CE">
      <w:pPr>
        <w:jc w:val="center"/>
        <w:outlineLvl w:val="0"/>
        <w:rPr>
          <w:rFonts w:ascii="Arial" w:hAnsi="Arial" w:cs="Arial"/>
          <w:b/>
          <w:bCs/>
          <w:iCs/>
          <w:sz w:val="28"/>
          <w:szCs w:val="28"/>
          <w:u w:val="single"/>
        </w:rPr>
      </w:pPr>
      <w:r>
        <w:rPr>
          <w:rFonts w:ascii="Arial" w:hAnsi="Arial" w:cs="Arial"/>
          <w:b/>
          <w:bCs/>
          <w:iCs/>
          <w:sz w:val="28"/>
          <w:szCs w:val="28"/>
          <w:u w:val="single"/>
        </w:rPr>
        <w:t>WEST AND EAST PUTFORD</w:t>
      </w:r>
    </w:p>
    <w:p w14:paraId="749D93B7" w14:textId="77777777" w:rsidR="007368CE" w:rsidRPr="005B7637" w:rsidRDefault="007368CE" w:rsidP="007368CE">
      <w:pPr>
        <w:tabs>
          <w:tab w:val="decimal" w:pos="0"/>
        </w:tabs>
        <w:jc w:val="center"/>
        <w:outlineLvl w:val="0"/>
        <w:rPr>
          <w:rFonts w:ascii="Arial" w:hAnsi="Arial" w:cs="Arial"/>
          <w:iCs/>
          <w:sz w:val="28"/>
          <w:szCs w:val="28"/>
          <w:u w:val="single"/>
        </w:rPr>
      </w:pPr>
      <w:r w:rsidRPr="005B7637">
        <w:rPr>
          <w:rFonts w:ascii="Arial" w:hAnsi="Arial" w:cs="Arial"/>
          <w:b/>
          <w:bCs/>
          <w:iCs/>
          <w:sz w:val="28"/>
          <w:szCs w:val="28"/>
          <w:u w:val="single"/>
        </w:rPr>
        <w:t>EMERGENCY ADVICE</w:t>
      </w:r>
    </w:p>
    <w:p w14:paraId="5C38CE23" w14:textId="77777777" w:rsidR="007368CE" w:rsidRPr="005B7637" w:rsidRDefault="007368CE" w:rsidP="007368CE">
      <w:pPr>
        <w:outlineLvl w:val="0"/>
        <w:rPr>
          <w:rFonts w:ascii="Arial" w:hAnsi="Arial" w:cs="Arial"/>
          <w:b/>
          <w:sz w:val="22"/>
          <w:szCs w:val="22"/>
          <w:u w:val="single"/>
        </w:rPr>
      </w:pPr>
    </w:p>
    <w:p w14:paraId="0A48FBE5" w14:textId="77777777" w:rsidR="007368CE" w:rsidRPr="005B7637" w:rsidRDefault="007368CE" w:rsidP="007368CE">
      <w:pPr>
        <w:outlineLvl w:val="0"/>
        <w:rPr>
          <w:rFonts w:ascii="Arial" w:hAnsi="Arial" w:cs="Arial"/>
          <w:b/>
          <w:sz w:val="22"/>
          <w:szCs w:val="22"/>
        </w:rPr>
      </w:pPr>
      <w:r w:rsidRPr="005B7637">
        <w:rPr>
          <w:rFonts w:ascii="Arial" w:hAnsi="Arial" w:cs="Arial"/>
          <w:b/>
          <w:sz w:val="22"/>
          <w:szCs w:val="22"/>
          <w:u w:val="single"/>
        </w:rPr>
        <w:t>COPIES OF THIS EMERGENCY ADVICE ARE AVAILABLE</w:t>
      </w:r>
      <w:r w:rsidRPr="005B7637">
        <w:rPr>
          <w:rFonts w:ascii="Arial" w:hAnsi="Arial" w:cs="Arial"/>
          <w:b/>
          <w:sz w:val="22"/>
          <w:szCs w:val="22"/>
        </w:rPr>
        <w:t xml:space="preserve">: </w:t>
      </w:r>
    </w:p>
    <w:p w14:paraId="2CF4383D" w14:textId="78036FD2" w:rsidR="007368CE" w:rsidRDefault="007368CE" w:rsidP="007368CE">
      <w:pPr>
        <w:outlineLvl w:val="0"/>
        <w:rPr>
          <w:rFonts w:ascii="Arial" w:hAnsi="Arial" w:cs="Arial"/>
          <w:sz w:val="22"/>
          <w:szCs w:val="22"/>
        </w:rPr>
      </w:pPr>
      <w:r w:rsidRPr="005B7637">
        <w:rPr>
          <w:rFonts w:ascii="Arial" w:hAnsi="Arial" w:cs="Arial"/>
          <w:sz w:val="22"/>
          <w:szCs w:val="22"/>
        </w:rPr>
        <w:t xml:space="preserve">On </w:t>
      </w:r>
      <w:r w:rsidRPr="005B7637">
        <w:rPr>
          <w:rFonts w:ascii="Arial" w:hAnsi="Arial" w:cs="Arial"/>
          <w:b/>
          <w:sz w:val="22"/>
          <w:szCs w:val="22"/>
        </w:rPr>
        <w:t>Parish Council Notice Boards</w:t>
      </w:r>
      <w:r w:rsidRPr="005B7637">
        <w:rPr>
          <w:rFonts w:ascii="Arial" w:hAnsi="Arial" w:cs="Arial"/>
          <w:sz w:val="22"/>
          <w:szCs w:val="22"/>
        </w:rPr>
        <w:t xml:space="preserve"> in </w:t>
      </w:r>
      <w:r w:rsidR="001B1DE3">
        <w:rPr>
          <w:rFonts w:ascii="Arial" w:hAnsi="Arial" w:cs="Arial"/>
          <w:sz w:val="22"/>
          <w:szCs w:val="22"/>
        </w:rPr>
        <w:t>West and East Putford or on the website (Putford.co.uk)</w:t>
      </w:r>
    </w:p>
    <w:p w14:paraId="301E50E8" w14:textId="77777777" w:rsidR="007368CE" w:rsidRPr="005B7637" w:rsidRDefault="007368CE" w:rsidP="007368CE">
      <w:pPr>
        <w:outlineLvl w:val="0"/>
        <w:rPr>
          <w:rFonts w:ascii="Arial" w:hAnsi="Arial" w:cs="Arial"/>
          <w:sz w:val="22"/>
          <w:szCs w:val="22"/>
        </w:rPr>
      </w:pPr>
      <w:r w:rsidRPr="005B7637">
        <w:rPr>
          <w:rFonts w:ascii="Arial" w:hAnsi="Arial" w:cs="Arial"/>
          <w:sz w:val="22"/>
          <w:szCs w:val="22"/>
        </w:rPr>
        <w:t xml:space="preserve">A copy can also be </w:t>
      </w:r>
      <w:r>
        <w:rPr>
          <w:rFonts w:ascii="Arial" w:hAnsi="Arial" w:cs="Arial"/>
          <w:sz w:val="22"/>
          <w:szCs w:val="22"/>
        </w:rPr>
        <w:t xml:space="preserve">obtained from the Parish Council </w:t>
      </w:r>
      <w:r w:rsidR="00706A0F">
        <w:rPr>
          <w:rFonts w:ascii="Arial" w:hAnsi="Arial" w:cs="Arial"/>
          <w:sz w:val="22"/>
          <w:szCs w:val="22"/>
        </w:rPr>
        <w:t>Chairman, Councillor Mrs P Geen</w:t>
      </w:r>
      <w:r>
        <w:rPr>
          <w:rFonts w:ascii="Arial" w:hAnsi="Arial" w:cs="Arial"/>
          <w:sz w:val="22"/>
          <w:szCs w:val="22"/>
        </w:rPr>
        <w:t xml:space="preserve"> (contact details below) or the Parish Clerk (contact details below).</w:t>
      </w:r>
    </w:p>
    <w:p w14:paraId="16129878" w14:textId="77777777" w:rsidR="007368CE" w:rsidRPr="005B7637" w:rsidRDefault="007368CE" w:rsidP="007368CE">
      <w:pPr>
        <w:rPr>
          <w:rFonts w:ascii="Arial" w:hAnsi="Arial" w:cs="Arial"/>
          <w:sz w:val="22"/>
          <w:szCs w:val="22"/>
        </w:rPr>
      </w:pPr>
    </w:p>
    <w:p w14:paraId="626FF24F" w14:textId="77777777" w:rsidR="007368CE" w:rsidRPr="005B7637" w:rsidRDefault="007368CE" w:rsidP="007368CE">
      <w:pPr>
        <w:outlineLvl w:val="0"/>
        <w:rPr>
          <w:rFonts w:ascii="Arial" w:hAnsi="Arial" w:cs="Arial"/>
          <w:b/>
          <w:sz w:val="22"/>
          <w:szCs w:val="22"/>
          <w:u w:val="single"/>
        </w:rPr>
      </w:pPr>
      <w:r w:rsidRPr="005B7637">
        <w:rPr>
          <w:rFonts w:ascii="Arial" w:hAnsi="Arial" w:cs="Arial"/>
          <w:b/>
          <w:sz w:val="22"/>
          <w:szCs w:val="22"/>
          <w:u w:val="single"/>
        </w:rPr>
        <w:t>EXAMPLES OF EMERGENCY SITUATIONS</w:t>
      </w:r>
    </w:p>
    <w:p w14:paraId="7BAF9BCF" w14:textId="77777777" w:rsidR="007368CE" w:rsidRPr="005B7637" w:rsidRDefault="007368CE" w:rsidP="007368CE">
      <w:pPr>
        <w:rPr>
          <w:rFonts w:ascii="Arial" w:hAnsi="Arial" w:cs="Arial"/>
          <w:sz w:val="22"/>
          <w:szCs w:val="22"/>
        </w:rPr>
      </w:pPr>
      <w:r w:rsidRPr="005B7637">
        <w:rPr>
          <w:rFonts w:ascii="Arial" w:hAnsi="Arial" w:cs="Arial"/>
          <w:sz w:val="22"/>
          <w:szCs w:val="22"/>
        </w:rPr>
        <w:t>When the</w:t>
      </w:r>
      <w:r>
        <w:rPr>
          <w:rFonts w:ascii="Arial" w:hAnsi="Arial" w:cs="Arial"/>
          <w:sz w:val="22"/>
          <w:szCs w:val="22"/>
        </w:rPr>
        <w:t xml:space="preserve"> Parish of West and East Putford</w:t>
      </w:r>
      <w:r w:rsidRPr="005B7637">
        <w:rPr>
          <w:rFonts w:ascii="Arial" w:hAnsi="Arial" w:cs="Arial"/>
          <w:sz w:val="22"/>
          <w:szCs w:val="22"/>
        </w:rPr>
        <w:t xml:space="preserve"> is subject to adverse weather conditions or an emergency situation, knowledge of this emergency advice should minimise the impact to those affected. The following information provides details on how to get help or assistance if you or a vulnerable person needs it.</w:t>
      </w:r>
    </w:p>
    <w:p w14:paraId="1AF94F9C" w14:textId="77777777" w:rsidR="007368CE" w:rsidRPr="005B7637" w:rsidRDefault="007368CE" w:rsidP="007368CE">
      <w:pPr>
        <w:rPr>
          <w:rFonts w:ascii="Arial" w:hAnsi="Arial" w:cs="Arial"/>
          <w:sz w:val="22"/>
          <w:szCs w:val="22"/>
        </w:rPr>
      </w:pPr>
    </w:p>
    <w:p w14:paraId="696FCD70" w14:textId="77777777" w:rsidR="007368CE" w:rsidRPr="005B7637" w:rsidRDefault="007368CE" w:rsidP="007368CE">
      <w:pPr>
        <w:ind w:left="567"/>
        <w:outlineLvl w:val="0"/>
        <w:rPr>
          <w:rFonts w:ascii="Arial" w:hAnsi="Arial" w:cs="Arial"/>
          <w:b/>
          <w:sz w:val="22"/>
          <w:szCs w:val="22"/>
        </w:rPr>
      </w:pPr>
      <w:r w:rsidRPr="005B7637">
        <w:rPr>
          <w:rFonts w:ascii="Arial" w:hAnsi="Arial" w:cs="Arial"/>
          <w:b/>
          <w:sz w:val="22"/>
          <w:szCs w:val="22"/>
          <w:u w:val="single"/>
        </w:rPr>
        <w:t>Adverse Weather:</w:t>
      </w:r>
    </w:p>
    <w:p w14:paraId="0129439E" w14:textId="77777777" w:rsidR="007368CE" w:rsidRPr="005B7637" w:rsidRDefault="007368CE" w:rsidP="007368CE">
      <w:pPr>
        <w:numPr>
          <w:ilvl w:val="0"/>
          <w:numId w:val="1"/>
        </w:numPr>
        <w:ind w:left="1134"/>
        <w:rPr>
          <w:rFonts w:ascii="Arial" w:hAnsi="Arial" w:cs="Arial"/>
          <w:sz w:val="22"/>
          <w:szCs w:val="22"/>
        </w:rPr>
      </w:pPr>
      <w:r>
        <w:rPr>
          <w:rFonts w:ascii="Arial" w:hAnsi="Arial" w:cs="Arial"/>
          <w:sz w:val="22"/>
          <w:szCs w:val="22"/>
        </w:rPr>
        <w:t>Heavy Snowfall:</w:t>
      </w:r>
      <w:r w:rsidRPr="005B7637">
        <w:rPr>
          <w:rFonts w:ascii="Arial" w:hAnsi="Arial" w:cs="Arial"/>
          <w:sz w:val="22"/>
          <w:szCs w:val="22"/>
        </w:rPr>
        <w:t xml:space="preserve"> (isolating the Parish for an unacceptable period).</w:t>
      </w:r>
    </w:p>
    <w:p w14:paraId="2713B687" w14:textId="77777777" w:rsidR="007368CE" w:rsidRPr="005B7637" w:rsidRDefault="007368CE" w:rsidP="007368CE">
      <w:pPr>
        <w:numPr>
          <w:ilvl w:val="0"/>
          <w:numId w:val="1"/>
        </w:numPr>
        <w:ind w:left="1134"/>
        <w:rPr>
          <w:rFonts w:ascii="Arial" w:hAnsi="Arial" w:cs="Arial"/>
          <w:sz w:val="22"/>
          <w:szCs w:val="22"/>
        </w:rPr>
      </w:pPr>
      <w:r w:rsidRPr="005B7637">
        <w:rPr>
          <w:rFonts w:ascii="Arial" w:hAnsi="Arial" w:cs="Arial"/>
          <w:sz w:val="22"/>
          <w:szCs w:val="22"/>
        </w:rPr>
        <w:t>Flooding.</w:t>
      </w:r>
    </w:p>
    <w:p w14:paraId="3A4E2060" w14:textId="77777777" w:rsidR="007368CE" w:rsidRPr="005B7637" w:rsidRDefault="007368CE" w:rsidP="007368CE">
      <w:pPr>
        <w:numPr>
          <w:ilvl w:val="0"/>
          <w:numId w:val="1"/>
        </w:numPr>
        <w:ind w:left="1134"/>
        <w:rPr>
          <w:rFonts w:ascii="Arial" w:hAnsi="Arial" w:cs="Arial"/>
          <w:sz w:val="22"/>
          <w:szCs w:val="22"/>
        </w:rPr>
      </w:pPr>
      <w:r w:rsidRPr="005B7637">
        <w:rPr>
          <w:rFonts w:ascii="Arial" w:hAnsi="Arial" w:cs="Arial"/>
          <w:sz w:val="22"/>
          <w:szCs w:val="22"/>
        </w:rPr>
        <w:t>Severe storm – wind and rain. (Causing structural damage to property and/or uprooting of trees).</w:t>
      </w:r>
    </w:p>
    <w:p w14:paraId="623CE537" w14:textId="77777777" w:rsidR="007368CE" w:rsidRPr="005B7637" w:rsidRDefault="007368CE" w:rsidP="007368CE">
      <w:pPr>
        <w:numPr>
          <w:ilvl w:val="0"/>
          <w:numId w:val="1"/>
        </w:numPr>
        <w:ind w:left="1134"/>
        <w:rPr>
          <w:rFonts w:ascii="Arial" w:hAnsi="Arial" w:cs="Arial"/>
          <w:sz w:val="22"/>
          <w:szCs w:val="22"/>
        </w:rPr>
      </w:pPr>
      <w:r w:rsidRPr="005B7637">
        <w:rPr>
          <w:rFonts w:ascii="Arial" w:hAnsi="Arial" w:cs="Arial"/>
          <w:sz w:val="22"/>
          <w:szCs w:val="22"/>
        </w:rPr>
        <w:t xml:space="preserve">Electrical power cuts or loss of land line telephone services likely in adverse weather. </w:t>
      </w:r>
    </w:p>
    <w:p w14:paraId="55326B83" w14:textId="77777777" w:rsidR="007368CE" w:rsidRPr="005B7637" w:rsidRDefault="007368CE" w:rsidP="007368CE">
      <w:pPr>
        <w:numPr>
          <w:ilvl w:val="0"/>
          <w:numId w:val="1"/>
        </w:numPr>
        <w:ind w:left="1134"/>
        <w:rPr>
          <w:rFonts w:ascii="Arial" w:hAnsi="Arial" w:cs="Arial"/>
          <w:sz w:val="22"/>
          <w:szCs w:val="22"/>
        </w:rPr>
      </w:pPr>
      <w:r>
        <w:rPr>
          <w:rFonts w:ascii="Arial" w:hAnsi="Arial" w:cs="Arial"/>
          <w:sz w:val="22"/>
          <w:szCs w:val="22"/>
        </w:rPr>
        <w:t>Road traffic Accident:</w:t>
      </w:r>
      <w:r w:rsidRPr="005B7637">
        <w:rPr>
          <w:rFonts w:ascii="Arial" w:hAnsi="Arial" w:cs="Arial"/>
          <w:sz w:val="22"/>
          <w:szCs w:val="22"/>
        </w:rPr>
        <w:t xml:space="preserve"> (major incident – possibly involving H.G.V.'s ca</w:t>
      </w:r>
      <w:r>
        <w:rPr>
          <w:rFonts w:ascii="Arial" w:hAnsi="Arial" w:cs="Arial"/>
          <w:sz w:val="22"/>
          <w:szCs w:val="22"/>
        </w:rPr>
        <w:t>rrying hazardous loads, risk of:</w:t>
      </w:r>
      <w:r w:rsidRPr="005B7637">
        <w:rPr>
          <w:rFonts w:ascii="Arial" w:hAnsi="Arial" w:cs="Arial"/>
          <w:sz w:val="22"/>
          <w:szCs w:val="22"/>
        </w:rPr>
        <w:t xml:space="preserve"> explosion, water or air pollution; all a threat to life and property).</w:t>
      </w:r>
    </w:p>
    <w:p w14:paraId="0A535616" w14:textId="77777777" w:rsidR="007368CE" w:rsidRPr="005B7637" w:rsidRDefault="007368CE" w:rsidP="007368CE">
      <w:pPr>
        <w:numPr>
          <w:ilvl w:val="0"/>
          <w:numId w:val="1"/>
        </w:numPr>
        <w:ind w:left="1134"/>
        <w:rPr>
          <w:rFonts w:ascii="Arial" w:hAnsi="Arial" w:cs="Arial"/>
          <w:sz w:val="22"/>
          <w:szCs w:val="22"/>
        </w:rPr>
      </w:pPr>
      <w:r w:rsidRPr="005B7637">
        <w:rPr>
          <w:rFonts w:ascii="Arial" w:hAnsi="Arial" w:cs="Arial"/>
          <w:sz w:val="22"/>
          <w:szCs w:val="22"/>
        </w:rPr>
        <w:t>Aircraft Cra</w:t>
      </w:r>
      <w:r>
        <w:rPr>
          <w:rFonts w:ascii="Arial" w:hAnsi="Arial" w:cs="Arial"/>
          <w:sz w:val="22"/>
          <w:szCs w:val="22"/>
        </w:rPr>
        <w:t xml:space="preserve">sh: </w:t>
      </w:r>
      <w:r w:rsidRPr="005B7637">
        <w:rPr>
          <w:rFonts w:ascii="Arial" w:hAnsi="Arial" w:cs="Arial"/>
          <w:sz w:val="22"/>
          <w:szCs w:val="22"/>
        </w:rPr>
        <w:t>Should an aircraft crash in the parish this could cause a catastrophic incident depending on the location.</w:t>
      </w:r>
    </w:p>
    <w:p w14:paraId="3A1A4722" w14:textId="77777777" w:rsidR="007368CE" w:rsidRPr="005B7637" w:rsidRDefault="007368CE" w:rsidP="007368CE">
      <w:pPr>
        <w:numPr>
          <w:ilvl w:val="0"/>
          <w:numId w:val="1"/>
        </w:numPr>
        <w:ind w:left="1134"/>
        <w:rPr>
          <w:rFonts w:ascii="Arial" w:hAnsi="Arial" w:cs="Arial"/>
          <w:sz w:val="22"/>
          <w:szCs w:val="22"/>
        </w:rPr>
      </w:pPr>
      <w:r>
        <w:rPr>
          <w:rFonts w:ascii="Arial" w:hAnsi="Arial" w:cs="Arial"/>
          <w:sz w:val="22"/>
          <w:szCs w:val="22"/>
        </w:rPr>
        <w:t>Fire:</w:t>
      </w:r>
      <w:r w:rsidRPr="005B7637">
        <w:rPr>
          <w:rFonts w:ascii="Arial" w:hAnsi="Arial" w:cs="Arial"/>
          <w:sz w:val="22"/>
          <w:szCs w:val="22"/>
        </w:rPr>
        <w:t xml:space="preserve"> (major incident involving several properties (possibly; domestic, farm or commercial) and requiring the </w:t>
      </w:r>
      <w:r w:rsidRPr="005B7637">
        <w:rPr>
          <w:rFonts w:ascii="Arial" w:hAnsi="Arial" w:cs="Arial"/>
          <w:sz w:val="22"/>
          <w:szCs w:val="22"/>
          <w:u w:val="single"/>
        </w:rPr>
        <w:t>affected property</w:t>
      </w:r>
      <w:r w:rsidRPr="005B7637">
        <w:rPr>
          <w:rFonts w:ascii="Arial" w:hAnsi="Arial" w:cs="Arial"/>
          <w:sz w:val="22"/>
          <w:szCs w:val="22"/>
        </w:rPr>
        <w:t xml:space="preserve"> and </w:t>
      </w:r>
      <w:r w:rsidRPr="005B7637">
        <w:rPr>
          <w:rFonts w:ascii="Arial" w:hAnsi="Arial" w:cs="Arial"/>
          <w:sz w:val="22"/>
          <w:szCs w:val="22"/>
          <w:u w:val="single"/>
        </w:rPr>
        <w:t>surrounding properties</w:t>
      </w:r>
      <w:r w:rsidRPr="005B7637">
        <w:rPr>
          <w:rFonts w:ascii="Arial" w:hAnsi="Arial" w:cs="Arial"/>
          <w:sz w:val="22"/>
          <w:szCs w:val="22"/>
        </w:rPr>
        <w:t xml:space="preserve"> to be evacuated).</w:t>
      </w:r>
    </w:p>
    <w:p w14:paraId="1D27C596" w14:textId="77777777" w:rsidR="007368CE" w:rsidRPr="005B7637" w:rsidRDefault="007368CE" w:rsidP="007368CE">
      <w:pPr>
        <w:rPr>
          <w:rFonts w:ascii="Arial" w:hAnsi="Arial" w:cs="Arial"/>
          <w:sz w:val="22"/>
          <w:szCs w:val="22"/>
        </w:rPr>
      </w:pPr>
    </w:p>
    <w:p w14:paraId="19D3C3FE" w14:textId="77777777" w:rsidR="007368CE" w:rsidRPr="00F72E09" w:rsidRDefault="007368CE" w:rsidP="007368CE">
      <w:pPr>
        <w:ind w:left="567"/>
        <w:outlineLvl w:val="0"/>
        <w:rPr>
          <w:rFonts w:ascii="Arial" w:hAnsi="Arial" w:cs="Arial"/>
          <w:color w:val="FF0000"/>
          <w:sz w:val="22"/>
          <w:szCs w:val="22"/>
        </w:rPr>
      </w:pPr>
      <w:r w:rsidRPr="005B7637">
        <w:rPr>
          <w:rFonts w:ascii="Arial" w:hAnsi="Arial" w:cs="Arial"/>
          <w:b/>
          <w:bCs/>
          <w:sz w:val="22"/>
          <w:szCs w:val="22"/>
          <w:u w:val="single"/>
        </w:rPr>
        <w:t>Emergency Shelter</w:t>
      </w:r>
      <w:r w:rsidRPr="005B7637">
        <w:rPr>
          <w:rFonts w:ascii="Arial" w:hAnsi="Arial" w:cs="Arial"/>
          <w:b/>
          <w:bCs/>
          <w:sz w:val="22"/>
          <w:szCs w:val="22"/>
        </w:rPr>
        <w:t>:</w:t>
      </w:r>
      <w:r>
        <w:rPr>
          <w:rFonts w:ascii="Arial" w:hAnsi="Arial" w:cs="Arial"/>
          <w:b/>
          <w:bCs/>
          <w:sz w:val="22"/>
          <w:szCs w:val="22"/>
        </w:rPr>
        <w:t xml:space="preserve"> St Stephen’s Church.</w:t>
      </w:r>
    </w:p>
    <w:p w14:paraId="6C129919" w14:textId="77777777" w:rsidR="007368CE" w:rsidRPr="005B7637" w:rsidRDefault="007368CE" w:rsidP="007368CE">
      <w:pPr>
        <w:rPr>
          <w:rFonts w:ascii="Arial" w:hAnsi="Arial" w:cs="Arial"/>
          <w:sz w:val="22"/>
          <w:szCs w:val="22"/>
        </w:rPr>
      </w:pPr>
    </w:p>
    <w:p w14:paraId="20884C45" w14:textId="77777777" w:rsidR="007368CE" w:rsidRPr="005B7637" w:rsidRDefault="007368CE" w:rsidP="007368CE">
      <w:pPr>
        <w:ind w:left="567"/>
        <w:rPr>
          <w:rFonts w:ascii="Arial" w:hAnsi="Arial" w:cs="Arial"/>
          <w:b/>
          <w:sz w:val="22"/>
          <w:szCs w:val="22"/>
        </w:rPr>
      </w:pPr>
      <w:r w:rsidRPr="005B7637">
        <w:rPr>
          <w:rFonts w:ascii="Arial" w:hAnsi="Arial" w:cs="Arial"/>
          <w:b/>
          <w:sz w:val="22"/>
          <w:szCs w:val="22"/>
          <w:u w:val="single"/>
        </w:rPr>
        <w:t>Information</w:t>
      </w:r>
      <w:r w:rsidRPr="005B7637">
        <w:rPr>
          <w:rFonts w:ascii="Arial" w:hAnsi="Arial" w:cs="Arial"/>
          <w:b/>
          <w:sz w:val="22"/>
          <w:szCs w:val="22"/>
        </w:rPr>
        <w:t xml:space="preserve">:  </w:t>
      </w:r>
    </w:p>
    <w:p w14:paraId="27E2B408" w14:textId="77777777" w:rsidR="007368CE" w:rsidRPr="005B7637" w:rsidRDefault="007368CE" w:rsidP="007368CE">
      <w:pPr>
        <w:ind w:left="567"/>
        <w:rPr>
          <w:rFonts w:ascii="Arial" w:hAnsi="Arial" w:cs="Arial"/>
          <w:sz w:val="22"/>
          <w:szCs w:val="22"/>
          <w:u w:val="single"/>
        </w:rPr>
      </w:pPr>
      <w:r w:rsidRPr="005B7637">
        <w:rPr>
          <w:rFonts w:ascii="Arial" w:hAnsi="Arial" w:cs="Arial"/>
          <w:sz w:val="22"/>
          <w:szCs w:val="22"/>
        </w:rPr>
        <w:t xml:space="preserve">The following information is about helping you to be prepared in an emergency situation, what to have to hand and where to find useful information.  Updates on what to do and how to help yourself can also be found by listening to local radio/television/relevant websites. Social media is also becoming widely used. </w:t>
      </w:r>
    </w:p>
    <w:p w14:paraId="3F215CE4" w14:textId="77777777" w:rsidR="007368CE" w:rsidRPr="005B7637" w:rsidRDefault="007368CE" w:rsidP="007368CE">
      <w:pPr>
        <w:ind w:left="567"/>
        <w:rPr>
          <w:rFonts w:ascii="Arial" w:hAnsi="Arial" w:cs="Arial"/>
          <w:sz w:val="22"/>
          <w:szCs w:val="22"/>
          <w:u w:val="single"/>
        </w:rPr>
      </w:pPr>
    </w:p>
    <w:p w14:paraId="7DF56354" w14:textId="6FD8B899" w:rsidR="007368CE" w:rsidRPr="005B7637" w:rsidRDefault="007368CE" w:rsidP="007368CE">
      <w:pPr>
        <w:ind w:left="567"/>
        <w:rPr>
          <w:rFonts w:ascii="Arial" w:hAnsi="Arial" w:cs="Arial"/>
          <w:sz w:val="22"/>
          <w:szCs w:val="22"/>
        </w:rPr>
      </w:pPr>
      <w:r w:rsidRPr="005B7637">
        <w:rPr>
          <w:rFonts w:ascii="Arial" w:hAnsi="Arial" w:cs="Arial"/>
          <w:b/>
          <w:sz w:val="22"/>
          <w:szCs w:val="22"/>
          <w:u w:val="single"/>
        </w:rPr>
        <w:t>Look Out For Vulnerable People</w:t>
      </w:r>
      <w:r w:rsidRPr="005B7637">
        <w:rPr>
          <w:rFonts w:ascii="Arial" w:hAnsi="Arial" w:cs="Arial"/>
          <w:b/>
          <w:sz w:val="22"/>
          <w:szCs w:val="22"/>
        </w:rPr>
        <w:t>:</w:t>
      </w:r>
      <w:r w:rsidRPr="005B7637">
        <w:rPr>
          <w:rFonts w:ascii="Arial" w:hAnsi="Arial" w:cs="Arial"/>
          <w:sz w:val="22"/>
          <w:szCs w:val="22"/>
        </w:rPr>
        <w:t xml:space="preserve"> If you are concerned either for a neighbour, relative or friend then (depending on the </w:t>
      </w:r>
      <w:r w:rsidR="009B723C">
        <w:rPr>
          <w:rFonts w:ascii="Arial" w:hAnsi="Arial" w:cs="Arial"/>
          <w:sz w:val="22"/>
          <w:szCs w:val="22"/>
        </w:rPr>
        <w:t>circumstances) contact</w:t>
      </w:r>
      <w:r w:rsidRPr="005B7637">
        <w:rPr>
          <w:rFonts w:ascii="Arial" w:hAnsi="Arial" w:cs="Arial"/>
          <w:sz w:val="22"/>
          <w:szCs w:val="22"/>
        </w:rPr>
        <w:t xml:space="preserve"> the appropriate emergency service (telephone 999) or a Parish Councillor for advice, (</w:t>
      </w:r>
      <w:r w:rsidRPr="005B7637">
        <w:rPr>
          <w:rFonts w:ascii="Arial" w:hAnsi="Arial" w:cs="Arial"/>
          <w:i/>
          <w:iCs/>
          <w:sz w:val="22"/>
          <w:szCs w:val="22"/>
        </w:rPr>
        <w:t>contact list at end of this document</w:t>
      </w:r>
      <w:r w:rsidRPr="005B7637">
        <w:rPr>
          <w:rFonts w:ascii="Arial" w:hAnsi="Arial" w:cs="Arial"/>
          <w:sz w:val="22"/>
          <w:szCs w:val="22"/>
        </w:rPr>
        <w:t>).</w:t>
      </w:r>
    </w:p>
    <w:p w14:paraId="49F078D0" w14:textId="77777777" w:rsidR="007368CE" w:rsidRPr="005B7637" w:rsidRDefault="007368CE" w:rsidP="007368CE">
      <w:pPr>
        <w:ind w:left="567"/>
        <w:rPr>
          <w:rFonts w:ascii="Arial" w:hAnsi="Arial" w:cs="Arial"/>
          <w:sz w:val="22"/>
          <w:szCs w:val="22"/>
        </w:rPr>
      </w:pPr>
    </w:p>
    <w:p w14:paraId="2957A199" w14:textId="77777777" w:rsidR="007368CE" w:rsidRPr="00F603E5" w:rsidRDefault="007368CE" w:rsidP="007368CE">
      <w:pPr>
        <w:ind w:left="567"/>
        <w:rPr>
          <w:rFonts w:ascii="Arial" w:hAnsi="Arial" w:cs="Arial"/>
        </w:rPr>
      </w:pPr>
      <w:r w:rsidRPr="00F603E5">
        <w:rPr>
          <w:rFonts w:ascii="Arial" w:hAnsi="Arial" w:cs="Arial"/>
          <w:b/>
          <w:bCs/>
          <w:u w:val="single"/>
        </w:rPr>
        <w:t>In Winter:</w:t>
      </w:r>
      <w:r w:rsidRPr="00F603E5">
        <w:rPr>
          <w:rFonts w:ascii="Arial" w:hAnsi="Arial" w:cs="Arial"/>
        </w:rPr>
        <w:t xml:space="preserve"> Check any elderly / vulnerable neighbours; do they have access to hot drinks / food and a method of staying warm. Offer to collect some essentials from the local shop and bring in some firewood, coal / logs for them.  If the person is suffering from the cold or sickness you should always dial 999 and seek professional help.</w:t>
      </w:r>
    </w:p>
    <w:p w14:paraId="21DF42DA" w14:textId="77777777" w:rsidR="007368CE" w:rsidRDefault="007368CE" w:rsidP="007368CE">
      <w:pPr>
        <w:outlineLvl w:val="0"/>
        <w:rPr>
          <w:rFonts w:ascii="Arial" w:hAnsi="Arial" w:cs="Arial"/>
          <w:b/>
          <w:sz w:val="28"/>
          <w:szCs w:val="28"/>
          <w:u w:val="single"/>
        </w:rPr>
      </w:pPr>
    </w:p>
    <w:p w14:paraId="0D1457A0" w14:textId="77777777" w:rsidR="007368CE" w:rsidRPr="00F603E5" w:rsidRDefault="007368CE" w:rsidP="007368CE">
      <w:pPr>
        <w:outlineLvl w:val="0"/>
        <w:rPr>
          <w:rFonts w:ascii="Arial" w:hAnsi="Arial" w:cs="Arial"/>
          <w:b/>
          <w:sz w:val="28"/>
          <w:szCs w:val="28"/>
          <w:u w:val="single"/>
        </w:rPr>
      </w:pPr>
      <w:r>
        <w:rPr>
          <w:rFonts w:ascii="Arial" w:hAnsi="Arial" w:cs="Arial"/>
          <w:b/>
          <w:sz w:val="28"/>
          <w:szCs w:val="28"/>
        </w:rPr>
        <w:t xml:space="preserve">       </w:t>
      </w:r>
      <w:r w:rsidRPr="00F603E5">
        <w:rPr>
          <w:rFonts w:ascii="Arial" w:hAnsi="Arial" w:cs="Arial"/>
          <w:b/>
          <w:sz w:val="28"/>
          <w:szCs w:val="28"/>
          <w:u w:val="single"/>
        </w:rPr>
        <w:t>USEFUL INFORMATION</w:t>
      </w:r>
    </w:p>
    <w:p w14:paraId="607251F7" w14:textId="77777777" w:rsidR="007368CE" w:rsidRPr="00F603E5" w:rsidRDefault="007368CE" w:rsidP="007368CE">
      <w:pPr>
        <w:ind w:left="567"/>
        <w:rPr>
          <w:rFonts w:ascii="Arial" w:hAnsi="Arial" w:cs="Arial"/>
          <w:u w:val="single"/>
        </w:rPr>
      </w:pPr>
    </w:p>
    <w:p w14:paraId="1CBF5D74" w14:textId="682EA68A" w:rsidR="007368CE" w:rsidRPr="00F603E5" w:rsidRDefault="007368CE" w:rsidP="007368CE">
      <w:pPr>
        <w:ind w:left="567"/>
        <w:rPr>
          <w:rFonts w:ascii="Arial" w:hAnsi="Arial" w:cs="Arial"/>
        </w:rPr>
      </w:pPr>
      <w:r w:rsidRPr="00F603E5">
        <w:rPr>
          <w:rFonts w:ascii="Arial" w:hAnsi="Arial" w:cs="Arial"/>
        </w:rPr>
        <w:t>Here are some useful tips</w:t>
      </w:r>
      <w:r w:rsidR="009B723C">
        <w:rPr>
          <w:rFonts w:ascii="Arial" w:hAnsi="Arial" w:cs="Arial"/>
        </w:rPr>
        <w:t>,</w:t>
      </w:r>
      <w:r w:rsidRPr="00F603E5">
        <w:rPr>
          <w:rFonts w:ascii="Arial" w:hAnsi="Arial" w:cs="Arial"/>
        </w:rPr>
        <w:t xml:space="preserve"> how you can help yourself and be better prepared in a time of emergency. </w:t>
      </w:r>
    </w:p>
    <w:p w14:paraId="7470F41E" w14:textId="77777777" w:rsidR="007368CE" w:rsidRPr="00F603E5" w:rsidRDefault="007368CE" w:rsidP="007368CE">
      <w:pPr>
        <w:ind w:left="567"/>
        <w:rPr>
          <w:rFonts w:ascii="Arial" w:hAnsi="Arial" w:cs="Arial"/>
          <w:i/>
          <w:iCs/>
        </w:rPr>
      </w:pPr>
      <w:r w:rsidRPr="00F603E5">
        <w:rPr>
          <w:rFonts w:ascii="Arial" w:hAnsi="Arial" w:cs="Arial"/>
          <w:i/>
          <w:iCs/>
        </w:rPr>
        <w:t>Before winter/adverse weather conditions, check your store cupboards.</w:t>
      </w:r>
    </w:p>
    <w:p w14:paraId="2C521FF5" w14:textId="77777777" w:rsidR="007368CE" w:rsidRPr="00F603E5" w:rsidRDefault="007368CE" w:rsidP="007368CE">
      <w:pPr>
        <w:rPr>
          <w:rFonts w:ascii="Arial" w:hAnsi="Arial" w:cs="Arial"/>
          <w:b/>
          <w:bCs/>
          <w:u w:val="single"/>
        </w:rPr>
      </w:pPr>
    </w:p>
    <w:p w14:paraId="65A0B39F" w14:textId="77777777" w:rsidR="007368CE" w:rsidRPr="00F603E5" w:rsidRDefault="007368CE" w:rsidP="007368CE">
      <w:pPr>
        <w:ind w:left="567"/>
        <w:rPr>
          <w:rFonts w:ascii="Arial" w:hAnsi="Arial" w:cs="Arial"/>
          <w:b/>
          <w:bCs/>
        </w:rPr>
      </w:pPr>
      <w:r w:rsidRPr="00F603E5">
        <w:rPr>
          <w:rFonts w:ascii="Arial" w:hAnsi="Arial" w:cs="Arial"/>
          <w:b/>
          <w:bCs/>
          <w:u w:val="single"/>
        </w:rPr>
        <w:t>Suggested Emergency Store Cupboard</w:t>
      </w:r>
      <w:r w:rsidRPr="00F603E5">
        <w:rPr>
          <w:rFonts w:ascii="Arial" w:hAnsi="Arial" w:cs="Arial"/>
          <w:b/>
          <w:bCs/>
        </w:rPr>
        <w:t>:</w:t>
      </w:r>
    </w:p>
    <w:p w14:paraId="6117CEC0" w14:textId="77777777" w:rsidR="007368CE" w:rsidRPr="00F603E5" w:rsidRDefault="007368CE" w:rsidP="007368CE">
      <w:pPr>
        <w:ind w:left="567"/>
        <w:rPr>
          <w:rFonts w:ascii="Arial" w:hAnsi="Arial" w:cs="Arial"/>
          <w:u w:val="single"/>
        </w:rPr>
      </w:pPr>
      <w:r w:rsidRPr="00F603E5">
        <w:rPr>
          <w:rFonts w:ascii="Arial" w:hAnsi="Arial" w:cs="Arial"/>
        </w:rPr>
        <w:lastRenderedPageBreak/>
        <w:t xml:space="preserve">THREE DAYS supply - if you have to remain in your home for a significant period of time, ie prolonged period of snow </w:t>
      </w:r>
      <w:r w:rsidRPr="00F603E5">
        <w:rPr>
          <w:rFonts w:ascii="Arial" w:hAnsi="Arial" w:cs="Arial"/>
          <w:i/>
          <w:iCs/>
        </w:rPr>
        <w:t>(take into account the number of people in your home)</w:t>
      </w:r>
      <w:r w:rsidRPr="00F603E5">
        <w:rPr>
          <w:rFonts w:ascii="Arial" w:hAnsi="Arial" w:cs="Arial"/>
        </w:rPr>
        <w:t>.</w:t>
      </w:r>
    </w:p>
    <w:p w14:paraId="69637C7B" w14:textId="77777777" w:rsidR="007368CE" w:rsidRPr="00F603E5" w:rsidRDefault="007368CE" w:rsidP="007368CE">
      <w:pPr>
        <w:ind w:left="567"/>
        <w:outlineLvl w:val="0"/>
        <w:rPr>
          <w:rFonts w:ascii="Arial" w:hAnsi="Arial" w:cs="Arial"/>
        </w:rPr>
      </w:pPr>
      <w:r w:rsidRPr="00F603E5">
        <w:rPr>
          <w:rFonts w:ascii="Arial" w:hAnsi="Arial" w:cs="Arial"/>
        </w:rPr>
        <w:t xml:space="preserve">Medication (prescription and standard medication, pain relief, flu/cold medication, first aid kit, etc); candles &amp; matches (stored away from children); toilet rolls/toiletries; long life milk; dried/tinned food stuffs (do not rely on frozen food); bottled water; tea/coffee; high energy cereal bars; camping stove (plus spare gas); pet food, etc.  </w:t>
      </w:r>
      <w:r w:rsidRPr="00F603E5">
        <w:rPr>
          <w:rFonts w:ascii="Arial" w:hAnsi="Arial" w:cs="Arial"/>
          <w:b/>
          <w:u w:val="single"/>
        </w:rPr>
        <w:t>Note</w:t>
      </w:r>
      <w:r w:rsidRPr="00F603E5">
        <w:rPr>
          <w:rFonts w:ascii="Arial" w:hAnsi="Arial" w:cs="Arial"/>
          <w:u w:val="single"/>
        </w:rPr>
        <w:t>:</w:t>
      </w:r>
      <w:r w:rsidRPr="00F603E5">
        <w:rPr>
          <w:rFonts w:ascii="Arial" w:hAnsi="Arial" w:cs="Arial"/>
        </w:rPr>
        <w:t xml:space="preserve"> This is not an exhaustive list, you may wish to add additional items for your own comfort.  Check and update your Emergency Store Cupboard regularly.</w:t>
      </w:r>
    </w:p>
    <w:p w14:paraId="28AB67A2" w14:textId="77777777" w:rsidR="007368CE" w:rsidRPr="00F603E5" w:rsidRDefault="007368CE" w:rsidP="007368CE">
      <w:pPr>
        <w:ind w:left="567"/>
        <w:rPr>
          <w:rFonts w:ascii="Arial" w:hAnsi="Arial" w:cs="Arial"/>
        </w:rPr>
      </w:pPr>
    </w:p>
    <w:p w14:paraId="52B3695F" w14:textId="77777777" w:rsidR="007368CE" w:rsidRPr="00F603E5" w:rsidRDefault="007368CE" w:rsidP="007368CE">
      <w:pPr>
        <w:ind w:left="567"/>
        <w:rPr>
          <w:rFonts w:ascii="Arial" w:hAnsi="Arial" w:cs="Arial"/>
          <w:b/>
          <w:bCs/>
        </w:rPr>
      </w:pPr>
      <w:r w:rsidRPr="00F603E5">
        <w:rPr>
          <w:rFonts w:ascii="Arial" w:hAnsi="Arial" w:cs="Arial"/>
          <w:b/>
          <w:bCs/>
          <w:u w:val="single"/>
        </w:rPr>
        <w:t>Emergency Bag</w:t>
      </w:r>
      <w:r w:rsidRPr="00F603E5">
        <w:rPr>
          <w:rFonts w:ascii="Arial" w:hAnsi="Arial" w:cs="Arial"/>
          <w:b/>
          <w:bCs/>
        </w:rPr>
        <w:t>:</w:t>
      </w:r>
    </w:p>
    <w:p w14:paraId="47DE5234" w14:textId="77777777" w:rsidR="007368CE" w:rsidRPr="00F603E5" w:rsidRDefault="007368CE" w:rsidP="007368CE">
      <w:pPr>
        <w:ind w:left="567"/>
        <w:rPr>
          <w:rFonts w:ascii="Arial" w:hAnsi="Arial" w:cs="Arial"/>
          <w:b/>
          <w:bCs/>
        </w:rPr>
      </w:pPr>
      <w:r w:rsidRPr="00F603E5">
        <w:rPr>
          <w:rFonts w:ascii="Arial" w:hAnsi="Arial" w:cs="Arial"/>
          <w:u w:val="single"/>
        </w:rPr>
        <w:t>Packed and ready - if you have to leave your home in a hurry/evacuated</w:t>
      </w:r>
      <w:r w:rsidRPr="00F603E5">
        <w:rPr>
          <w:rFonts w:ascii="Arial" w:hAnsi="Arial" w:cs="Arial"/>
        </w:rPr>
        <w:t>:</w:t>
      </w:r>
    </w:p>
    <w:p w14:paraId="370475EC" w14:textId="77777777" w:rsidR="007368CE" w:rsidRPr="00F603E5" w:rsidRDefault="007368CE" w:rsidP="007368CE">
      <w:pPr>
        <w:ind w:left="567"/>
        <w:rPr>
          <w:rFonts w:ascii="Arial" w:hAnsi="Arial" w:cs="Arial"/>
        </w:rPr>
      </w:pPr>
      <w:r w:rsidRPr="00F603E5">
        <w:rPr>
          <w:rFonts w:ascii="Arial" w:hAnsi="Arial" w:cs="Arial"/>
        </w:rPr>
        <w:t xml:space="preserve">Printed/written list of all persons in household with their prescription medication and dosages. </w:t>
      </w:r>
    </w:p>
    <w:p w14:paraId="412CC131" w14:textId="07DD8007" w:rsidR="007368CE" w:rsidRPr="00F603E5" w:rsidRDefault="007368CE" w:rsidP="007368CE">
      <w:pPr>
        <w:ind w:left="567"/>
        <w:rPr>
          <w:rFonts w:ascii="Arial" w:hAnsi="Arial" w:cs="Arial"/>
        </w:rPr>
      </w:pPr>
      <w:r w:rsidRPr="00F603E5">
        <w:rPr>
          <w:rFonts w:ascii="Arial" w:hAnsi="Arial" w:cs="Arial"/>
        </w:rPr>
        <w:t>First aid kit; antibacterial hand gel/disposable gloves; important computer information stored on disk/USB; bottled water; wind-up torch or torch with fully charged batteries; wind-up radio (optional); notebook and pen/pencil; snack bars/chocolate; toiletries.  Special items eg; glasses, contact lenses, items for babies, family medication etc.  Any other items yo</w:t>
      </w:r>
      <w:r w:rsidR="009B723C">
        <w:rPr>
          <w:rFonts w:ascii="Arial" w:hAnsi="Arial" w:cs="Arial"/>
        </w:rPr>
        <w:t>u may need (toys, puzzles, etc) and items you may need for your pet.</w:t>
      </w:r>
    </w:p>
    <w:p w14:paraId="6CFC4233" w14:textId="77777777" w:rsidR="007368CE" w:rsidRPr="00F603E5" w:rsidRDefault="007368CE" w:rsidP="007368CE">
      <w:pPr>
        <w:ind w:left="567"/>
        <w:rPr>
          <w:rFonts w:ascii="Arial" w:hAnsi="Arial" w:cs="Arial"/>
          <w:b/>
          <w:bCs/>
          <w:u w:val="single"/>
        </w:rPr>
      </w:pPr>
    </w:p>
    <w:p w14:paraId="248490B8" w14:textId="77777777" w:rsidR="007368CE" w:rsidRPr="00F603E5" w:rsidRDefault="007368CE" w:rsidP="007368CE">
      <w:pPr>
        <w:ind w:left="567"/>
        <w:outlineLvl w:val="0"/>
        <w:rPr>
          <w:rFonts w:ascii="Arial" w:hAnsi="Arial" w:cs="Arial"/>
          <w:b/>
          <w:bCs/>
        </w:rPr>
      </w:pPr>
      <w:r w:rsidRPr="00F603E5">
        <w:rPr>
          <w:rFonts w:ascii="Arial" w:hAnsi="Arial" w:cs="Arial"/>
          <w:b/>
          <w:bCs/>
          <w:u w:val="single"/>
        </w:rPr>
        <w:t>Emergency Bag</w:t>
      </w:r>
      <w:r w:rsidRPr="00F603E5">
        <w:rPr>
          <w:rFonts w:ascii="Arial" w:hAnsi="Arial" w:cs="Arial"/>
          <w:b/>
          <w:bCs/>
        </w:rPr>
        <w:t>:</w:t>
      </w:r>
    </w:p>
    <w:p w14:paraId="0CB0B5CB" w14:textId="77777777" w:rsidR="007368CE" w:rsidRPr="00F603E5" w:rsidRDefault="007368CE" w:rsidP="007368CE">
      <w:pPr>
        <w:ind w:left="567"/>
        <w:outlineLvl w:val="0"/>
        <w:rPr>
          <w:rFonts w:ascii="Arial" w:hAnsi="Arial" w:cs="Arial"/>
        </w:rPr>
      </w:pPr>
      <w:r w:rsidRPr="00F603E5">
        <w:rPr>
          <w:rFonts w:ascii="Arial" w:hAnsi="Arial" w:cs="Arial"/>
          <w:bCs/>
          <w:u w:val="single"/>
        </w:rPr>
        <w:t>Items to put into your bag as and when you are evacuated:</w:t>
      </w:r>
    </w:p>
    <w:p w14:paraId="723AE324" w14:textId="77777777" w:rsidR="007368CE" w:rsidRPr="00F603E5" w:rsidRDefault="007368CE" w:rsidP="007368CE">
      <w:pPr>
        <w:ind w:left="567"/>
        <w:rPr>
          <w:rFonts w:ascii="Arial" w:hAnsi="Arial" w:cs="Arial"/>
        </w:rPr>
      </w:pPr>
      <w:r w:rsidRPr="00F603E5">
        <w:rPr>
          <w:rFonts w:ascii="Arial" w:hAnsi="Arial" w:cs="Arial"/>
        </w:rPr>
        <w:t>Mobile phone (fully charged and credit loaded, if applicable); cash/debit/credit cards; useful telephone numbers and email addresses.</w:t>
      </w:r>
    </w:p>
    <w:p w14:paraId="5828D756" w14:textId="77777777" w:rsidR="007368CE" w:rsidRPr="00F603E5" w:rsidRDefault="007368CE" w:rsidP="007368CE">
      <w:pPr>
        <w:ind w:left="567"/>
        <w:rPr>
          <w:rFonts w:ascii="Arial" w:hAnsi="Arial" w:cs="Arial"/>
        </w:rPr>
      </w:pPr>
    </w:p>
    <w:p w14:paraId="31D9D071" w14:textId="77777777" w:rsidR="007368CE" w:rsidRPr="00F603E5" w:rsidRDefault="007368CE" w:rsidP="007368CE">
      <w:pPr>
        <w:ind w:left="567"/>
        <w:rPr>
          <w:rFonts w:ascii="Arial" w:hAnsi="Arial" w:cs="Arial"/>
        </w:rPr>
      </w:pPr>
      <w:r w:rsidRPr="00F603E5">
        <w:rPr>
          <w:rFonts w:ascii="Arial" w:hAnsi="Arial" w:cs="Arial"/>
          <w:b/>
          <w:u w:val="single"/>
        </w:rPr>
        <w:t>Extreme Weather</w:t>
      </w:r>
      <w:r w:rsidRPr="00F603E5">
        <w:rPr>
          <w:rFonts w:ascii="Arial" w:hAnsi="Arial" w:cs="Arial"/>
        </w:rPr>
        <w:t>:</w:t>
      </w:r>
    </w:p>
    <w:p w14:paraId="0C1E3C7F" w14:textId="77777777" w:rsidR="007368CE" w:rsidRPr="00F603E5" w:rsidRDefault="007368CE" w:rsidP="007368CE">
      <w:pPr>
        <w:ind w:left="567"/>
        <w:rPr>
          <w:rFonts w:ascii="Arial" w:hAnsi="Arial" w:cs="Arial"/>
        </w:rPr>
      </w:pPr>
      <w:r w:rsidRPr="00F603E5">
        <w:rPr>
          <w:rFonts w:ascii="Arial" w:hAnsi="Arial" w:cs="Arial"/>
          <w:b/>
        </w:rPr>
        <w:t>C</w:t>
      </w:r>
      <w:r w:rsidRPr="00F603E5">
        <w:rPr>
          <w:rFonts w:ascii="Arial" w:hAnsi="Arial" w:cs="Arial"/>
          <w:b/>
          <w:bCs/>
        </w:rPr>
        <w:t>old Weather</w:t>
      </w:r>
      <w:r w:rsidRPr="00F603E5">
        <w:rPr>
          <w:rFonts w:ascii="Arial" w:hAnsi="Arial" w:cs="Arial"/>
        </w:rPr>
        <w:t xml:space="preserve">: In cold weather ensure you have a good supply of warm, dry clothing to hand if you have to leave your home in a hurry.  </w:t>
      </w:r>
    </w:p>
    <w:p w14:paraId="7F038583" w14:textId="77777777" w:rsidR="007368CE" w:rsidRPr="00F603E5" w:rsidRDefault="007368CE" w:rsidP="007368CE">
      <w:pPr>
        <w:ind w:left="567"/>
        <w:rPr>
          <w:rFonts w:ascii="Arial" w:hAnsi="Arial" w:cs="Arial"/>
          <w:bCs/>
        </w:rPr>
      </w:pPr>
      <w:r w:rsidRPr="00F603E5">
        <w:rPr>
          <w:rFonts w:ascii="Arial" w:hAnsi="Arial" w:cs="Arial"/>
          <w:b/>
        </w:rPr>
        <w:t>Hot Weather</w:t>
      </w:r>
      <w:r w:rsidRPr="00F603E5">
        <w:rPr>
          <w:rFonts w:ascii="Arial" w:hAnsi="Arial" w:cs="Arial"/>
        </w:rPr>
        <w:t xml:space="preserve">: In </w:t>
      </w:r>
      <w:r w:rsidRPr="00F603E5">
        <w:rPr>
          <w:rFonts w:ascii="Arial" w:hAnsi="Arial" w:cs="Arial"/>
          <w:bCs/>
        </w:rPr>
        <w:t>hot weather,</w:t>
      </w:r>
      <w:r w:rsidRPr="00F603E5">
        <w:rPr>
          <w:rFonts w:ascii="Arial" w:hAnsi="Arial" w:cs="Arial"/>
        </w:rPr>
        <w:t xml:space="preserve"> the main risks posed are:-</w:t>
      </w:r>
    </w:p>
    <w:p w14:paraId="4525E754" w14:textId="77777777" w:rsidR="007368CE" w:rsidRPr="00F603E5" w:rsidRDefault="007368CE" w:rsidP="007368CE">
      <w:pPr>
        <w:numPr>
          <w:ilvl w:val="0"/>
          <w:numId w:val="3"/>
        </w:numPr>
        <w:ind w:left="1134"/>
        <w:rPr>
          <w:rFonts w:ascii="Arial" w:hAnsi="Arial" w:cs="Arial"/>
          <w:b/>
          <w:bCs/>
          <w:u w:val="single"/>
        </w:rPr>
      </w:pPr>
      <w:r w:rsidRPr="00F603E5">
        <w:rPr>
          <w:rFonts w:ascii="Arial" w:hAnsi="Arial" w:cs="Arial"/>
          <w:b/>
          <w:bCs/>
        </w:rPr>
        <w:t>Dehydration</w:t>
      </w:r>
      <w:r w:rsidRPr="00F603E5">
        <w:rPr>
          <w:rFonts w:ascii="Arial" w:hAnsi="Arial" w:cs="Arial"/>
        </w:rPr>
        <w:t xml:space="preserve"> (body lacking sufficient water).</w:t>
      </w:r>
    </w:p>
    <w:p w14:paraId="5A285B5A" w14:textId="77777777" w:rsidR="007368CE" w:rsidRPr="00F603E5" w:rsidRDefault="007368CE" w:rsidP="007368CE">
      <w:pPr>
        <w:numPr>
          <w:ilvl w:val="0"/>
          <w:numId w:val="3"/>
        </w:numPr>
        <w:ind w:left="1134"/>
        <w:rPr>
          <w:rFonts w:ascii="Arial" w:hAnsi="Arial" w:cs="Arial"/>
          <w:b/>
          <w:bCs/>
          <w:u w:val="single"/>
        </w:rPr>
      </w:pPr>
      <w:r w:rsidRPr="00F603E5">
        <w:rPr>
          <w:rFonts w:ascii="Arial" w:hAnsi="Arial" w:cs="Arial"/>
          <w:b/>
          <w:bCs/>
        </w:rPr>
        <w:t xml:space="preserve">Sun </w:t>
      </w:r>
      <w:r w:rsidRPr="00F603E5">
        <w:rPr>
          <w:rFonts w:ascii="Arial" w:hAnsi="Arial" w:cs="Arial"/>
        </w:rPr>
        <w:t>(ensure you have sun hat/sun protection cream &amp; light clothing).</w:t>
      </w:r>
    </w:p>
    <w:p w14:paraId="594583BB" w14:textId="77777777" w:rsidR="007368CE" w:rsidRPr="00F603E5" w:rsidRDefault="007368CE" w:rsidP="007368CE">
      <w:pPr>
        <w:ind w:left="567"/>
        <w:rPr>
          <w:rFonts w:ascii="Arial" w:hAnsi="Arial" w:cs="Arial"/>
          <w:b/>
          <w:bCs/>
          <w:u w:val="single"/>
        </w:rPr>
      </w:pPr>
    </w:p>
    <w:p w14:paraId="5ADB7652" w14:textId="77777777" w:rsidR="007368CE" w:rsidRPr="00F603E5" w:rsidRDefault="007368CE" w:rsidP="007368CE">
      <w:pPr>
        <w:ind w:left="567"/>
        <w:outlineLvl w:val="0"/>
        <w:rPr>
          <w:rFonts w:ascii="Arial" w:hAnsi="Arial" w:cs="Arial"/>
          <w:b/>
          <w:bCs/>
        </w:rPr>
      </w:pPr>
      <w:r w:rsidRPr="00F603E5">
        <w:rPr>
          <w:rFonts w:ascii="Arial" w:hAnsi="Arial" w:cs="Arial"/>
          <w:b/>
          <w:bCs/>
          <w:u w:val="single"/>
        </w:rPr>
        <w:t>Flood Emergency Advice:</w:t>
      </w:r>
    </w:p>
    <w:p w14:paraId="30571C61" w14:textId="40355ED7" w:rsidR="007368CE" w:rsidRPr="00F603E5" w:rsidRDefault="007368CE" w:rsidP="007368CE">
      <w:pPr>
        <w:ind w:left="567"/>
        <w:outlineLvl w:val="0"/>
        <w:rPr>
          <w:rFonts w:ascii="Arial" w:hAnsi="Arial" w:cs="Arial"/>
          <w:bCs/>
          <w:u w:val="single"/>
        </w:rPr>
      </w:pPr>
      <w:r w:rsidRPr="00F603E5">
        <w:rPr>
          <w:rFonts w:ascii="Arial" w:hAnsi="Arial" w:cs="Arial"/>
          <w:bCs/>
        </w:rPr>
        <w:t>Floodwater rises rapidly so if there is a flood warning, do</w:t>
      </w:r>
      <w:r w:rsidR="009B723C">
        <w:rPr>
          <w:rFonts w:ascii="Arial" w:hAnsi="Arial" w:cs="Arial"/>
          <w:bCs/>
        </w:rPr>
        <w:t>n't hope for the best, ACT IMMEDIATELY.</w:t>
      </w:r>
    </w:p>
    <w:p w14:paraId="18E880FE" w14:textId="77777777" w:rsidR="007368CE" w:rsidRPr="00F603E5" w:rsidRDefault="007368CE" w:rsidP="007368CE">
      <w:pPr>
        <w:ind w:left="567"/>
        <w:rPr>
          <w:rFonts w:ascii="Arial" w:hAnsi="Arial" w:cs="Arial"/>
          <w:b/>
          <w:bCs/>
          <w:u w:val="single"/>
        </w:rPr>
      </w:pPr>
    </w:p>
    <w:p w14:paraId="2AA95C41" w14:textId="77777777" w:rsidR="007368CE" w:rsidRPr="00F603E5" w:rsidRDefault="007368CE" w:rsidP="007368CE">
      <w:pPr>
        <w:ind w:left="567"/>
        <w:outlineLvl w:val="0"/>
        <w:rPr>
          <w:rFonts w:ascii="Arial" w:hAnsi="Arial" w:cs="Arial"/>
        </w:rPr>
      </w:pPr>
      <w:r w:rsidRPr="00F603E5">
        <w:rPr>
          <w:rFonts w:ascii="Arial" w:hAnsi="Arial" w:cs="Arial"/>
          <w:b/>
          <w:bCs/>
          <w:u w:val="single"/>
        </w:rPr>
        <w:t>Make A Note Of These Handy Tips, They Will Be Of Use In Case Of Flooding:</w:t>
      </w:r>
    </w:p>
    <w:p w14:paraId="3E44E422" w14:textId="77777777" w:rsidR="007368CE" w:rsidRPr="00F603E5" w:rsidRDefault="007368CE" w:rsidP="007368CE">
      <w:pPr>
        <w:ind w:left="567"/>
        <w:rPr>
          <w:rFonts w:ascii="Arial" w:hAnsi="Arial" w:cs="Arial"/>
        </w:rPr>
      </w:pPr>
      <w:r w:rsidRPr="00F603E5">
        <w:rPr>
          <w:rFonts w:ascii="Arial" w:hAnsi="Arial" w:cs="Arial"/>
        </w:rPr>
        <w:t>In the unlikely event of a flood in most areas of the Parish, there are a few 'flash points' that will flood from time to time - make yourself aware of these areas and be prepared.  Do not drive into floodwater, the road might have been washed away and your vehicle could be swept into a swollen stream or river.</w:t>
      </w:r>
    </w:p>
    <w:p w14:paraId="73F0C0DE" w14:textId="77777777" w:rsidR="007368CE" w:rsidRPr="00F603E5" w:rsidRDefault="007368CE" w:rsidP="007368CE">
      <w:pPr>
        <w:ind w:left="567"/>
        <w:rPr>
          <w:rFonts w:ascii="Arial" w:hAnsi="Arial" w:cs="Arial"/>
        </w:rPr>
      </w:pPr>
      <w:r w:rsidRPr="00F603E5">
        <w:rPr>
          <w:rFonts w:ascii="Arial" w:hAnsi="Arial" w:cs="Arial"/>
        </w:rPr>
        <w:t>Check flood warnings at the Environment Agency website.</w:t>
      </w:r>
    </w:p>
    <w:p w14:paraId="762400A7" w14:textId="77777777" w:rsidR="007368CE" w:rsidRPr="00F603E5" w:rsidRDefault="007368CE" w:rsidP="007368CE">
      <w:pPr>
        <w:ind w:left="567"/>
        <w:rPr>
          <w:rFonts w:ascii="Arial" w:hAnsi="Arial" w:cs="Arial"/>
        </w:rPr>
      </w:pPr>
    </w:p>
    <w:p w14:paraId="5E39F82F" w14:textId="77777777" w:rsidR="007368CE" w:rsidRPr="00F603E5" w:rsidRDefault="007368CE" w:rsidP="007368CE">
      <w:pPr>
        <w:ind w:left="567"/>
        <w:outlineLvl w:val="0"/>
        <w:rPr>
          <w:rFonts w:ascii="Arial" w:hAnsi="Arial" w:cs="Arial"/>
        </w:rPr>
      </w:pPr>
      <w:r w:rsidRPr="00F603E5">
        <w:rPr>
          <w:rFonts w:ascii="Arial" w:hAnsi="Arial" w:cs="Arial"/>
          <w:b/>
          <w:bCs/>
          <w:u w:val="single"/>
        </w:rPr>
        <w:t>If You Own Pets Or Livestock, Do You Know What To Do With Them If It Floods?</w:t>
      </w:r>
    </w:p>
    <w:p w14:paraId="70F3041B" w14:textId="77777777" w:rsidR="007368CE" w:rsidRPr="00F603E5" w:rsidRDefault="007368CE" w:rsidP="007368CE">
      <w:pPr>
        <w:ind w:left="567"/>
        <w:rPr>
          <w:rFonts w:ascii="Arial" w:hAnsi="Arial" w:cs="Arial"/>
        </w:rPr>
      </w:pPr>
    </w:p>
    <w:p w14:paraId="35F16244" w14:textId="77777777" w:rsidR="007368CE" w:rsidRPr="00F603E5" w:rsidRDefault="007368CE" w:rsidP="007368CE">
      <w:pPr>
        <w:ind w:left="567"/>
        <w:outlineLvl w:val="0"/>
        <w:rPr>
          <w:rFonts w:ascii="Arial" w:hAnsi="Arial" w:cs="Arial"/>
        </w:rPr>
      </w:pPr>
      <w:r w:rsidRPr="00F603E5">
        <w:rPr>
          <w:rFonts w:ascii="Arial" w:hAnsi="Arial" w:cs="Arial"/>
          <w:b/>
          <w:bCs/>
        </w:rPr>
        <w:t>Think ahead – before a flood (Livestock)</w:t>
      </w:r>
    </w:p>
    <w:p w14:paraId="08539842" w14:textId="77777777" w:rsidR="007368CE" w:rsidRPr="00F603E5" w:rsidRDefault="007368CE" w:rsidP="007368CE">
      <w:pPr>
        <w:numPr>
          <w:ilvl w:val="2"/>
          <w:numId w:val="2"/>
        </w:numPr>
        <w:tabs>
          <w:tab w:val="clear" w:pos="1440"/>
        </w:tabs>
        <w:ind w:left="1134" w:hanging="338"/>
        <w:rPr>
          <w:rFonts w:ascii="Arial" w:hAnsi="Arial" w:cs="Arial"/>
        </w:rPr>
      </w:pPr>
      <w:r w:rsidRPr="00F603E5">
        <w:rPr>
          <w:rFonts w:ascii="Arial" w:hAnsi="Arial" w:cs="Arial"/>
        </w:rPr>
        <w:t>Act early. Don't wait for a disaster to decide what to do.</w:t>
      </w:r>
    </w:p>
    <w:p w14:paraId="0A04CF62" w14:textId="77777777" w:rsidR="007368CE" w:rsidRPr="005B7637" w:rsidRDefault="007368CE" w:rsidP="007368CE">
      <w:pPr>
        <w:numPr>
          <w:ilvl w:val="2"/>
          <w:numId w:val="2"/>
        </w:numPr>
        <w:tabs>
          <w:tab w:val="clear" w:pos="1440"/>
        </w:tabs>
        <w:ind w:left="1134" w:hanging="338"/>
        <w:rPr>
          <w:rFonts w:ascii="Arial" w:hAnsi="Arial" w:cs="Arial"/>
        </w:rPr>
      </w:pPr>
      <w:r w:rsidRPr="00F603E5">
        <w:rPr>
          <w:rFonts w:ascii="Arial" w:hAnsi="Arial" w:cs="Arial"/>
        </w:rPr>
        <w:t>Draw up an evacuation plan for your livestock.</w:t>
      </w:r>
    </w:p>
    <w:p w14:paraId="759486F0" w14:textId="77777777" w:rsidR="007368CE" w:rsidRPr="00F603E5" w:rsidRDefault="007368CE" w:rsidP="007368CE">
      <w:pPr>
        <w:numPr>
          <w:ilvl w:val="2"/>
          <w:numId w:val="2"/>
        </w:numPr>
        <w:tabs>
          <w:tab w:val="clear" w:pos="1440"/>
        </w:tabs>
        <w:ind w:left="1134" w:hanging="338"/>
        <w:rPr>
          <w:rFonts w:ascii="Arial" w:hAnsi="Arial" w:cs="Arial"/>
        </w:rPr>
      </w:pPr>
      <w:r w:rsidRPr="00F603E5">
        <w:rPr>
          <w:rFonts w:ascii="Arial" w:hAnsi="Arial" w:cs="Arial"/>
        </w:rPr>
        <w:t>Make sure you can be contacted in an emergency and keep phone numbers of people who can help you move your animals.</w:t>
      </w:r>
    </w:p>
    <w:p w14:paraId="5E09A90F" w14:textId="77777777" w:rsidR="007368CE" w:rsidRPr="00F603E5" w:rsidRDefault="007368CE" w:rsidP="007368CE">
      <w:pPr>
        <w:ind w:left="567"/>
        <w:rPr>
          <w:rFonts w:ascii="Arial" w:hAnsi="Arial" w:cs="Arial"/>
        </w:rPr>
      </w:pPr>
    </w:p>
    <w:p w14:paraId="33A798AA" w14:textId="77777777" w:rsidR="007368CE" w:rsidRPr="00F603E5" w:rsidRDefault="007368CE" w:rsidP="007368CE">
      <w:pPr>
        <w:ind w:left="567"/>
        <w:outlineLvl w:val="0"/>
        <w:rPr>
          <w:rFonts w:ascii="Arial" w:hAnsi="Arial" w:cs="Arial"/>
        </w:rPr>
      </w:pPr>
      <w:r w:rsidRPr="00F603E5">
        <w:rPr>
          <w:rFonts w:ascii="Arial" w:hAnsi="Arial" w:cs="Arial"/>
          <w:b/>
          <w:bCs/>
        </w:rPr>
        <w:t>If you have pets</w:t>
      </w:r>
    </w:p>
    <w:p w14:paraId="3F988108" w14:textId="77777777" w:rsidR="007368CE" w:rsidRPr="00F603E5" w:rsidRDefault="007368CE" w:rsidP="007368CE">
      <w:pPr>
        <w:numPr>
          <w:ilvl w:val="2"/>
          <w:numId w:val="4"/>
        </w:numPr>
        <w:tabs>
          <w:tab w:val="clear" w:pos="1440"/>
        </w:tabs>
        <w:ind w:left="1134"/>
        <w:rPr>
          <w:rFonts w:ascii="Arial" w:hAnsi="Arial" w:cs="Arial"/>
        </w:rPr>
      </w:pPr>
      <w:r w:rsidRPr="00F603E5">
        <w:rPr>
          <w:rFonts w:ascii="Arial" w:hAnsi="Arial" w:cs="Arial"/>
        </w:rPr>
        <w:t>Make sure you have suitable carriers for small animals.</w:t>
      </w:r>
    </w:p>
    <w:p w14:paraId="589AF07D" w14:textId="77777777" w:rsidR="007368CE" w:rsidRPr="00F603E5" w:rsidRDefault="007368CE" w:rsidP="007368CE">
      <w:pPr>
        <w:numPr>
          <w:ilvl w:val="2"/>
          <w:numId w:val="4"/>
        </w:numPr>
        <w:tabs>
          <w:tab w:val="clear" w:pos="1440"/>
        </w:tabs>
        <w:ind w:left="1134"/>
        <w:rPr>
          <w:rFonts w:ascii="Arial" w:hAnsi="Arial" w:cs="Arial"/>
        </w:rPr>
      </w:pPr>
      <w:r w:rsidRPr="00F603E5">
        <w:rPr>
          <w:rFonts w:ascii="Arial" w:hAnsi="Arial" w:cs="Arial"/>
        </w:rPr>
        <w:t>Keep a supply of food for evacuation.</w:t>
      </w:r>
    </w:p>
    <w:p w14:paraId="4B08CA6B" w14:textId="77777777" w:rsidR="007368CE" w:rsidRPr="00F603E5" w:rsidRDefault="007368CE" w:rsidP="007368CE">
      <w:pPr>
        <w:numPr>
          <w:ilvl w:val="2"/>
          <w:numId w:val="4"/>
        </w:numPr>
        <w:tabs>
          <w:tab w:val="clear" w:pos="1440"/>
        </w:tabs>
        <w:ind w:left="1134"/>
        <w:rPr>
          <w:rFonts w:ascii="Arial" w:hAnsi="Arial" w:cs="Arial"/>
        </w:rPr>
      </w:pPr>
      <w:r w:rsidRPr="00F603E5">
        <w:rPr>
          <w:rFonts w:ascii="Arial" w:hAnsi="Arial" w:cs="Arial"/>
        </w:rPr>
        <w:t>Bring all small animals inside and if possible, upstairs.</w:t>
      </w:r>
    </w:p>
    <w:p w14:paraId="2B4A5100" w14:textId="77777777" w:rsidR="007368CE" w:rsidRPr="00F603E5" w:rsidRDefault="007368CE" w:rsidP="007368CE">
      <w:pPr>
        <w:numPr>
          <w:ilvl w:val="2"/>
          <w:numId w:val="4"/>
        </w:numPr>
        <w:tabs>
          <w:tab w:val="clear" w:pos="1440"/>
        </w:tabs>
        <w:ind w:left="1134"/>
        <w:rPr>
          <w:rFonts w:ascii="Arial" w:hAnsi="Arial" w:cs="Arial"/>
        </w:rPr>
      </w:pPr>
      <w:r w:rsidRPr="00F603E5">
        <w:rPr>
          <w:rFonts w:ascii="Arial" w:hAnsi="Arial" w:cs="Arial"/>
        </w:rPr>
        <w:t>Move food, bedding and fresh water to somewhere dry.</w:t>
      </w:r>
    </w:p>
    <w:p w14:paraId="5D123694" w14:textId="77777777" w:rsidR="007368CE" w:rsidRPr="00F603E5" w:rsidRDefault="007368CE" w:rsidP="007368CE">
      <w:pPr>
        <w:ind w:left="567"/>
        <w:rPr>
          <w:rFonts w:ascii="Arial" w:hAnsi="Arial" w:cs="Arial"/>
        </w:rPr>
      </w:pPr>
    </w:p>
    <w:p w14:paraId="1EC4B3D8" w14:textId="77777777" w:rsidR="007368CE" w:rsidRDefault="007368CE" w:rsidP="007368CE">
      <w:pPr>
        <w:outlineLvl w:val="0"/>
        <w:rPr>
          <w:rFonts w:ascii="Arial" w:hAnsi="Arial" w:cs="Arial"/>
          <w:b/>
          <w:bCs/>
          <w:sz w:val="28"/>
          <w:szCs w:val="28"/>
          <w:u w:val="single"/>
        </w:rPr>
      </w:pPr>
      <w:r>
        <w:rPr>
          <w:rFonts w:ascii="Arial" w:hAnsi="Arial" w:cs="Arial"/>
          <w:b/>
          <w:bCs/>
          <w:sz w:val="28"/>
          <w:szCs w:val="28"/>
        </w:rPr>
        <w:t xml:space="preserve">   </w:t>
      </w:r>
      <w:r w:rsidRPr="00F603E5">
        <w:rPr>
          <w:rFonts w:ascii="Arial" w:hAnsi="Arial" w:cs="Arial"/>
          <w:b/>
          <w:bCs/>
          <w:sz w:val="28"/>
          <w:szCs w:val="28"/>
          <w:u w:val="single"/>
        </w:rPr>
        <w:t>CONTACT LIST - PARISH COUNCILLORS</w:t>
      </w:r>
    </w:p>
    <w:p w14:paraId="7B342468" w14:textId="77777777" w:rsidR="007368CE" w:rsidRPr="005B7637" w:rsidRDefault="007368CE" w:rsidP="007368CE">
      <w:pPr>
        <w:outlineLvl w:val="0"/>
        <w:rPr>
          <w:rFonts w:ascii="Arial" w:hAnsi="Arial" w:cs="Arial"/>
          <w:sz w:val="28"/>
          <w:szCs w:val="28"/>
          <w:u w:val="single"/>
        </w:rPr>
      </w:pPr>
    </w:p>
    <w:p w14:paraId="1A6599CD" w14:textId="77777777" w:rsidR="007368CE" w:rsidRDefault="007368CE" w:rsidP="007368CE">
      <w:pPr>
        <w:pStyle w:val="BodyText"/>
        <w:jc w:val="center"/>
        <w:outlineLvl w:val="0"/>
        <w:rPr>
          <w:rFonts w:ascii="Arial" w:hAnsi="Arial" w:cs="Arial"/>
        </w:rPr>
      </w:pPr>
      <w:r>
        <w:rPr>
          <w:rFonts w:ascii="Arial" w:hAnsi="Arial" w:cs="Arial"/>
          <w:u w:val="single"/>
        </w:rPr>
        <w:t>West and East Putford Parish</w:t>
      </w:r>
      <w:r w:rsidRPr="00F603E5">
        <w:rPr>
          <w:rFonts w:ascii="Arial" w:hAnsi="Arial" w:cs="Arial"/>
          <w:u w:val="single"/>
        </w:rPr>
        <w:t xml:space="preserve"> Councillors (</w:t>
      </w:r>
      <w:r w:rsidR="00706A0F">
        <w:rPr>
          <w:rFonts w:ascii="Arial" w:hAnsi="Arial" w:cs="Arial"/>
          <w:u w:val="single"/>
        </w:rPr>
        <w:t>November 2019</w:t>
      </w:r>
      <w:r w:rsidRPr="00F603E5">
        <w:rPr>
          <w:rFonts w:ascii="Arial" w:hAnsi="Arial" w:cs="Arial"/>
          <w:u w:val="single"/>
        </w:rPr>
        <w:t>)</w:t>
      </w:r>
    </w:p>
    <w:p w14:paraId="46CA163A" w14:textId="77777777" w:rsidR="007368CE" w:rsidRPr="00F603E5" w:rsidRDefault="007368CE" w:rsidP="007368CE">
      <w:pPr>
        <w:pStyle w:val="BodyText"/>
        <w:jc w:val="center"/>
        <w:outlineLvl w:val="0"/>
        <w:rPr>
          <w:rFonts w:ascii="Arial" w:hAnsi="Arial" w:cs="Arial"/>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7368CE" w:rsidRPr="00F603E5" w14:paraId="578D2B9D" w14:textId="77777777" w:rsidTr="001B1DE3">
        <w:trPr>
          <w:trHeight w:hRule="exact" w:val="1154"/>
          <w:jc w:val="center"/>
        </w:trPr>
        <w:tc>
          <w:tcPr>
            <w:tcW w:w="9781" w:type="dxa"/>
            <w:tcBorders>
              <w:top w:val="none" w:sz="1" w:space="0" w:color="000000"/>
              <w:left w:val="none" w:sz="1" w:space="0" w:color="000000"/>
              <w:bottom w:val="none" w:sz="1" w:space="0" w:color="000000"/>
              <w:right w:val="none" w:sz="1" w:space="0" w:color="000000"/>
            </w:tcBorders>
            <w:shd w:val="clear" w:color="auto" w:fill="auto"/>
          </w:tcPr>
          <w:p w14:paraId="57A1CB17" w14:textId="77777777" w:rsidR="001B1DE3" w:rsidRDefault="00706A0F" w:rsidP="007368CE">
            <w:pPr>
              <w:pStyle w:val="TableContents"/>
              <w:rPr>
                <w:rFonts w:ascii="Arial" w:hAnsi="Arial" w:cs="Arial"/>
              </w:rPr>
            </w:pPr>
            <w:r>
              <w:rPr>
                <w:rFonts w:ascii="Arial" w:hAnsi="Arial" w:cs="Arial"/>
              </w:rPr>
              <w:t xml:space="preserve">Pauline Geen: (Chairman) Lovelake, North Worden, West Putford, EX22 7UZ.    </w:t>
            </w:r>
          </w:p>
          <w:p w14:paraId="153D0027" w14:textId="77777777" w:rsidR="007368CE" w:rsidRDefault="00706A0F" w:rsidP="007368CE">
            <w:pPr>
              <w:pStyle w:val="TableContents"/>
              <w:rPr>
                <w:rFonts w:ascii="Arial" w:hAnsi="Arial" w:cs="Arial"/>
              </w:rPr>
            </w:pPr>
            <w:r>
              <w:rPr>
                <w:rFonts w:ascii="Arial" w:hAnsi="Arial" w:cs="Arial"/>
              </w:rPr>
              <w:t>Tel: 01409 261537</w:t>
            </w:r>
          </w:p>
          <w:p w14:paraId="51C39738" w14:textId="603B93BC" w:rsidR="001B1DE3" w:rsidRPr="00F603E5" w:rsidRDefault="001B1DE3" w:rsidP="007368CE">
            <w:pPr>
              <w:pStyle w:val="TableContents"/>
              <w:rPr>
                <w:rFonts w:ascii="Arial" w:hAnsi="Arial" w:cs="Arial"/>
              </w:rPr>
            </w:pPr>
            <w:r>
              <w:rPr>
                <w:rFonts w:ascii="Arial" w:hAnsi="Arial" w:cs="Arial"/>
              </w:rPr>
              <w:t>Email:  paulinegeen@yahoo.co.uk</w:t>
            </w:r>
          </w:p>
        </w:tc>
      </w:tr>
      <w:tr w:rsidR="007368CE" w:rsidRPr="00F603E5" w14:paraId="6BEFC6E0" w14:textId="77777777" w:rsidTr="001B1DE3">
        <w:trPr>
          <w:trHeight w:hRule="exact" w:val="787"/>
          <w:jc w:val="center"/>
        </w:trPr>
        <w:tc>
          <w:tcPr>
            <w:tcW w:w="9781" w:type="dxa"/>
            <w:tcBorders>
              <w:left w:val="none" w:sz="1" w:space="0" w:color="000000"/>
              <w:bottom w:val="none" w:sz="1" w:space="0" w:color="000000"/>
              <w:right w:val="none" w:sz="1" w:space="0" w:color="000000"/>
            </w:tcBorders>
            <w:shd w:val="clear" w:color="auto" w:fill="auto"/>
          </w:tcPr>
          <w:p w14:paraId="75A0B3B8" w14:textId="77777777" w:rsidR="001B1DE3" w:rsidRDefault="00706A0F" w:rsidP="00706A0F">
            <w:pPr>
              <w:pStyle w:val="TableContents"/>
              <w:rPr>
                <w:rFonts w:ascii="Arial" w:hAnsi="Arial" w:cs="Arial"/>
              </w:rPr>
            </w:pPr>
            <w:r>
              <w:rPr>
                <w:rFonts w:ascii="Arial" w:hAnsi="Arial" w:cs="Arial"/>
              </w:rPr>
              <w:t>Lorraine Drake</w:t>
            </w:r>
            <w:r w:rsidRPr="00F603E5">
              <w:rPr>
                <w:rFonts w:ascii="Arial" w:hAnsi="Arial" w:cs="Arial"/>
              </w:rPr>
              <w:t>: (</w:t>
            </w:r>
            <w:r>
              <w:rPr>
                <w:rFonts w:ascii="Arial" w:hAnsi="Arial" w:cs="Arial"/>
              </w:rPr>
              <w:t xml:space="preserve">Vice </w:t>
            </w:r>
            <w:r w:rsidRPr="00F603E5">
              <w:rPr>
                <w:rFonts w:ascii="Arial" w:hAnsi="Arial" w:cs="Arial"/>
              </w:rPr>
              <w:t xml:space="preserve">Chair): </w:t>
            </w:r>
            <w:r>
              <w:rPr>
                <w:rFonts w:ascii="Arial" w:hAnsi="Arial" w:cs="Arial"/>
              </w:rPr>
              <w:t xml:space="preserve">Common Moor, East Putford, EX22 7XP.    </w:t>
            </w:r>
          </w:p>
          <w:p w14:paraId="5DCF11EE" w14:textId="311B8F42" w:rsidR="007368CE" w:rsidRPr="00F603E5" w:rsidRDefault="00706A0F" w:rsidP="00706A0F">
            <w:pPr>
              <w:pStyle w:val="TableContents"/>
              <w:rPr>
                <w:rFonts w:ascii="Arial" w:hAnsi="Arial" w:cs="Arial"/>
              </w:rPr>
            </w:pPr>
            <w:r>
              <w:rPr>
                <w:rFonts w:ascii="Arial" w:hAnsi="Arial" w:cs="Arial"/>
              </w:rPr>
              <w:t>Tel: 01409 241005</w:t>
            </w:r>
          </w:p>
        </w:tc>
      </w:tr>
      <w:tr w:rsidR="007368CE" w:rsidRPr="00F603E5" w14:paraId="6396BBFD" w14:textId="77777777" w:rsidTr="001B1DE3">
        <w:trPr>
          <w:trHeight w:hRule="exact" w:val="1064"/>
          <w:jc w:val="center"/>
        </w:trPr>
        <w:tc>
          <w:tcPr>
            <w:tcW w:w="9781" w:type="dxa"/>
            <w:tcBorders>
              <w:left w:val="none" w:sz="1" w:space="0" w:color="000000"/>
              <w:bottom w:val="none" w:sz="1" w:space="0" w:color="000000"/>
              <w:right w:val="none" w:sz="1" w:space="0" w:color="000000"/>
            </w:tcBorders>
            <w:shd w:val="clear" w:color="auto" w:fill="auto"/>
          </w:tcPr>
          <w:p w14:paraId="33F669A9" w14:textId="77777777" w:rsidR="007368CE" w:rsidRDefault="00706A0F" w:rsidP="007368CE">
            <w:pPr>
              <w:pStyle w:val="TableContents"/>
              <w:rPr>
                <w:rFonts w:ascii="Arial" w:hAnsi="Arial" w:cs="Arial"/>
              </w:rPr>
            </w:pPr>
            <w:r>
              <w:rPr>
                <w:rFonts w:ascii="Arial" w:hAnsi="Arial" w:cs="Arial"/>
              </w:rPr>
              <w:t>Steve Carter</w:t>
            </w:r>
            <w:r w:rsidR="001B1DE3">
              <w:rPr>
                <w:rFonts w:ascii="Arial" w:hAnsi="Arial" w:cs="Arial"/>
              </w:rPr>
              <w:t>, Churston Ford, West Putford, Holsworthy, EX22 7UU.</w:t>
            </w:r>
          </w:p>
          <w:p w14:paraId="689F7CA5" w14:textId="77777777" w:rsidR="001B1DE3" w:rsidRDefault="001B1DE3" w:rsidP="001B1DE3">
            <w:pPr>
              <w:rPr>
                <w:rFonts w:ascii="Arial" w:hAnsi="Arial"/>
              </w:rPr>
            </w:pPr>
            <w:r w:rsidRPr="001B1DE3">
              <w:rPr>
                <w:rFonts w:ascii="Arial" w:hAnsi="Arial"/>
              </w:rPr>
              <w:t xml:space="preserve">Tel:  01409 240328.  </w:t>
            </w:r>
          </w:p>
          <w:p w14:paraId="0F405622" w14:textId="497DAE9E" w:rsidR="001B1DE3" w:rsidRPr="001B1DE3" w:rsidRDefault="001B1DE3" w:rsidP="001B1DE3">
            <w:pPr>
              <w:rPr>
                <w:rFonts w:ascii="Arial" w:hAnsi="Arial"/>
              </w:rPr>
            </w:pPr>
            <w:r w:rsidRPr="001B1DE3">
              <w:rPr>
                <w:rFonts w:ascii="Arial" w:hAnsi="Arial"/>
              </w:rPr>
              <w:t>Email:  steve.carter54@btinternet.com</w:t>
            </w:r>
          </w:p>
          <w:p w14:paraId="68AD8366" w14:textId="466B3243" w:rsidR="001B1DE3" w:rsidRPr="00F603E5" w:rsidRDefault="001B1DE3" w:rsidP="007368CE">
            <w:pPr>
              <w:pStyle w:val="TableContents"/>
              <w:rPr>
                <w:rFonts w:ascii="Arial" w:hAnsi="Arial" w:cs="Arial"/>
              </w:rPr>
            </w:pPr>
          </w:p>
        </w:tc>
      </w:tr>
      <w:tr w:rsidR="007368CE" w:rsidRPr="00F603E5" w14:paraId="59718AC0" w14:textId="77777777" w:rsidTr="001B1DE3">
        <w:trPr>
          <w:trHeight w:hRule="exact" w:val="1085"/>
          <w:jc w:val="center"/>
        </w:trPr>
        <w:tc>
          <w:tcPr>
            <w:tcW w:w="9781" w:type="dxa"/>
            <w:tcBorders>
              <w:left w:val="none" w:sz="1" w:space="0" w:color="000000"/>
              <w:bottom w:val="none" w:sz="1" w:space="0" w:color="000000"/>
              <w:right w:val="none" w:sz="1" w:space="0" w:color="000000"/>
            </w:tcBorders>
            <w:shd w:val="clear" w:color="auto" w:fill="auto"/>
          </w:tcPr>
          <w:p w14:paraId="0953A2BC" w14:textId="77777777" w:rsidR="001B1DE3" w:rsidRDefault="007368CE" w:rsidP="007368CE">
            <w:pPr>
              <w:pStyle w:val="TableContents"/>
              <w:rPr>
                <w:rFonts w:ascii="Arial" w:hAnsi="Arial" w:cs="Arial"/>
              </w:rPr>
            </w:pPr>
            <w:r>
              <w:rPr>
                <w:rFonts w:ascii="Arial" w:hAnsi="Arial" w:cs="Arial"/>
              </w:rPr>
              <w:t xml:space="preserve">Mike Cornish, Sessacott Farm, West Putford, EX22 7XQ.               </w:t>
            </w:r>
            <w:r w:rsidR="00416494">
              <w:rPr>
                <w:rFonts w:ascii="Arial" w:hAnsi="Arial" w:cs="Arial"/>
              </w:rPr>
              <w:t xml:space="preserve">   </w:t>
            </w:r>
          </w:p>
          <w:p w14:paraId="28B6D43E" w14:textId="4908ED8A" w:rsidR="007368CE" w:rsidRDefault="00E24B24" w:rsidP="007368CE">
            <w:pPr>
              <w:pStyle w:val="TableContents"/>
              <w:rPr>
                <w:rFonts w:ascii="Arial" w:hAnsi="Arial" w:cs="Arial"/>
              </w:rPr>
            </w:pPr>
            <w:r>
              <w:rPr>
                <w:rFonts w:ascii="Arial" w:hAnsi="Arial" w:cs="Arial"/>
              </w:rPr>
              <w:t>Tel: 01409 240348</w:t>
            </w:r>
          </w:p>
          <w:p w14:paraId="08F9279E" w14:textId="77777777" w:rsidR="007368CE" w:rsidRPr="00F603E5" w:rsidRDefault="007368CE" w:rsidP="007368CE">
            <w:pPr>
              <w:pStyle w:val="TableContents"/>
              <w:rPr>
                <w:rFonts w:ascii="Arial" w:hAnsi="Arial" w:cs="Arial"/>
              </w:rPr>
            </w:pPr>
            <w:r>
              <w:rPr>
                <w:rFonts w:ascii="Arial" w:hAnsi="Arial" w:cs="Arial"/>
              </w:rPr>
              <w:t>Email: mtandlacornish@gmail.com</w:t>
            </w:r>
          </w:p>
        </w:tc>
      </w:tr>
      <w:tr w:rsidR="00416494" w:rsidRPr="00F603E5" w14:paraId="2A3F8B64" w14:textId="77777777" w:rsidTr="001B1DE3">
        <w:trPr>
          <w:trHeight w:hRule="exact" w:val="1197"/>
          <w:jc w:val="center"/>
        </w:trPr>
        <w:tc>
          <w:tcPr>
            <w:tcW w:w="9781" w:type="dxa"/>
            <w:tcBorders>
              <w:left w:val="none" w:sz="1" w:space="0" w:color="000000"/>
              <w:bottom w:val="none" w:sz="1" w:space="0" w:color="000000"/>
              <w:right w:val="none" w:sz="1" w:space="0" w:color="000000"/>
            </w:tcBorders>
            <w:shd w:val="clear" w:color="auto" w:fill="auto"/>
          </w:tcPr>
          <w:p w14:paraId="790D1730" w14:textId="24BD84B2" w:rsidR="001B1DE3" w:rsidRPr="001B1DE3" w:rsidRDefault="00706A0F" w:rsidP="001B1DE3">
            <w:pPr>
              <w:rPr>
                <w:rFonts w:ascii="Arial" w:hAnsi="Arial"/>
              </w:rPr>
            </w:pPr>
            <w:r>
              <w:rPr>
                <w:rFonts w:ascii="Arial" w:hAnsi="Arial" w:cs="Arial"/>
              </w:rPr>
              <w:t>Jason Headdon</w:t>
            </w:r>
            <w:r w:rsidR="001B1DE3">
              <w:rPr>
                <w:rFonts w:ascii="Arial" w:hAnsi="Arial" w:cs="Arial"/>
              </w:rPr>
              <w:t xml:space="preserve">, </w:t>
            </w:r>
            <w:r w:rsidR="001B1DE3">
              <w:rPr>
                <w:sz w:val="22"/>
              </w:rPr>
              <w:t xml:space="preserve"> </w:t>
            </w:r>
            <w:r w:rsidR="001B1DE3" w:rsidRPr="001B1DE3">
              <w:rPr>
                <w:rFonts w:ascii="Arial" w:hAnsi="Arial"/>
              </w:rPr>
              <w:t>Clarks Cottage, West Putford, Holsworthy, EX22 7XF.</w:t>
            </w:r>
          </w:p>
          <w:p w14:paraId="13927034" w14:textId="77777777" w:rsidR="001B1DE3" w:rsidRDefault="001B1DE3" w:rsidP="001B1DE3">
            <w:pPr>
              <w:rPr>
                <w:rFonts w:ascii="Arial" w:hAnsi="Arial"/>
              </w:rPr>
            </w:pPr>
            <w:r w:rsidRPr="001B1DE3">
              <w:rPr>
                <w:rFonts w:ascii="Arial" w:hAnsi="Arial"/>
              </w:rPr>
              <w:t>Tel:  07921 806 969</w:t>
            </w:r>
            <w:r>
              <w:rPr>
                <w:rFonts w:ascii="Arial" w:hAnsi="Arial"/>
              </w:rPr>
              <w:t xml:space="preserve">.  </w:t>
            </w:r>
          </w:p>
          <w:p w14:paraId="73E4C3FC" w14:textId="1913266D" w:rsidR="00416494" w:rsidRPr="001B1DE3" w:rsidRDefault="001B1DE3" w:rsidP="001B1DE3">
            <w:pPr>
              <w:rPr>
                <w:rFonts w:ascii="Arial" w:hAnsi="Arial"/>
              </w:rPr>
            </w:pPr>
            <w:r>
              <w:rPr>
                <w:rFonts w:ascii="Arial" w:hAnsi="Arial"/>
              </w:rPr>
              <w:t>Email.  jheaddon@btinternet.com</w:t>
            </w:r>
          </w:p>
        </w:tc>
      </w:tr>
      <w:tr w:rsidR="007368CE" w:rsidRPr="00F603E5" w14:paraId="1F01DB91" w14:textId="77777777" w:rsidTr="001B1DE3">
        <w:trPr>
          <w:trHeight w:hRule="exact" w:val="1105"/>
          <w:jc w:val="center"/>
        </w:trPr>
        <w:tc>
          <w:tcPr>
            <w:tcW w:w="9781" w:type="dxa"/>
            <w:tcBorders>
              <w:left w:val="none" w:sz="1" w:space="0" w:color="000000"/>
              <w:bottom w:val="none" w:sz="1" w:space="0" w:color="000000"/>
              <w:right w:val="none" w:sz="1" w:space="0" w:color="000000"/>
            </w:tcBorders>
            <w:shd w:val="clear" w:color="auto" w:fill="auto"/>
          </w:tcPr>
          <w:p w14:paraId="774DEA86" w14:textId="77777777" w:rsidR="001B1DE3" w:rsidRDefault="007368CE" w:rsidP="007368CE">
            <w:pPr>
              <w:pStyle w:val="TableContents"/>
              <w:rPr>
                <w:rFonts w:ascii="Arial" w:hAnsi="Arial" w:cs="Arial"/>
              </w:rPr>
            </w:pPr>
            <w:r>
              <w:rPr>
                <w:rFonts w:ascii="Arial" w:hAnsi="Arial" w:cs="Arial"/>
              </w:rPr>
              <w:t xml:space="preserve">Nigel Moulder, Cudjamoor Farm, East Putford, EX22 7XR.             </w:t>
            </w:r>
            <w:r w:rsidR="00416494">
              <w:rPr>
                <w:rFonts w:ascii="Arial" w:hAnsi="Arial" w:cs="Arial"/>
              </w:rPr>
              <w:t xml:space="preserve">   </w:t>
            </w:r>
          </w:p>
          <w:p w14:paraId="62D34415" w14:textId="032B1191" w:rsidR="007368CE" w:rsidRDefault="007368CE" w:rsidP="007368CE">
            <w:pPr>
              <w:pStyle w:val="TableContents"/>
              <w:rPr>
                <w:rFonts w:ascii="Arial" w:hAnsi="Arial" w:cs="Arial"/>
              </w:rPr>
            </w:pPr>
            <w:r>
              <w:rPr>
                <w:rFonts w:ascii="Arial" w:hAnsi="Arial" w:cs="Arial"/>
              </w:rPr>
              <w:t>Tel: 01237 451361</w:t>
            </w:r>
          </w:p>
          <w:p w14:paraId="5DE7C1C7" w14:textId="77777777" w:rsidR="007368CE" w:rsidRPr="00F603E5" w:rsidRDefault="007368CE" w:rsidP="007368CE">
            <w:pPr>
              <w:pStyle w:val="TableContents"/>
              <w:rPr>
                <w:rFonts w:ascii="Arial" w:hAnsi="Arial" w:cs="Arial"/>
              </w:rPr>
            </w:pPr>
            <w:r>
              <w:rPr>
                <w:rFonts w:ascii="Arial" w:hAnsi="Arial" w:cs="Arial"/>
              </w:rPr>
              <w:t>Email: nigel.moulder@hotmail.co.uk</w:t>
            </w:r>
          </w:p>
        </w:tc>
      </w:tr>
      <w:tr w:rsidR="007368CE" w:rsidRPr="00F603E5" w14:paraId="60B3CB25" w14:textId="77777777" w:rsidTr="001B1DE3">
        <w:trPr>
          <w:trHeight w:hRule="exact" w:val="1079"/>
          <w:jc w:val="center"/>
        </w:trPr>
        <w:tc>
          <w:tcPr>
            <w:tcW w:w="9781" w:type="dxa"/>
            <w:tcBorders>
              <w:left w:val="none" w:sz="1" w:space="0" w:color="000000"/>
              <w:bottom w:val="none" w:sz="1" w:space="0" w:color="000000"/>
              <w:right w:val="none" w:sz="1" w:space="0" w:color="000000"/>
            </w:tcBorders>
            <w:shd w:val="clear" w:color="auto" w:fill="auto"/>
          </w:tcPr>
          <w:p w14:paraId="264D96F5" w14:textId="77777777" w:rsidR="001B1DE3" w:rsidRDefault="00706A0F" w:rsidP="007368CE">
            <w:pPr>
              <w:pStyle w:val="TableContents"/>
              <w:rPr>
                <w:rFonts w:ascii="Arial" w:hAnsi="Arial" w:cs="Arial"/>
              </w:rPr>
            </w:pPr>
            <w:r>
              <w:rPr>
                <w:rFonts w:ascii="Arial" w:hAnsi="Arial" w:cs="Arial"/>
              </w:rPr>
              <w:t>David Pomeroy, Chapel Meadow</w:t>
            </w:r>
            <w:r w:rsidR="007368CE">
              <w:rPr>
                <w:rFonts w:ascii="Arial" w:hAnsi="Arial" w:cs="Arial"/>
              </w:rPr>
              <w:t xml:space="preserve">, East Putford, EX22 7UG.              </w:t>
            </w:r>
            <w:r w:rsidR="00416494">
              <w:rPr>
                <w:rFonts w:ascii="Arial" w:hAnsi="Arial" w:cs="Arial"/>
              </w:rPr>
              <w:t xml:space="preserve">   </w:t>
            </w:r>
          </w:p>
          <w:p w14:paraId="25510F36" w14:textId="09A50017" w:rsidR="007368CE" w:rsidRDefault="007368CE" w:rsidP="007368CE">
            <w:pPr>
              <w:pStyle w:val="TableContents"/>
              <w:rPr>
                <w:rFonts w:ascii="Arial" w:hAnsi="Arial" w:cs="Arial"/>
              </w:rPr>
            </w:pPr>
            <w:r>
              <w:rPr>
                <w:rFonts w:ascii="Arial" w:hAnsi="Arial" w:cs="Arial"/>
              </w:rPr>
              <w:t>Tel: 01409 241550</w:t>
            </w:r>
          </w:p>
          <w:p w14:paraId="31C153AC" w14:textId="77777777" w:rsidR="007368CE" w:rsidRPr="00F603E5" w:rsidRDefault="007368CE" w:rsidP="007368CE">
            <w:pPr>
              <w:pStyle w:val="TableContents"/>
              <w:rPr>
                <w:rFonts w:ascii="Arial" w:hAnsi="Arial" w:cs="Arial"/>
              </w:rPr>
            </w:pPr>
            <w:r>
              <w:rPr>
                <w:rFonts w:ascii="Arial" w:hAnsi="Arial" w:cs="Arial"/>
              </w:rPr>
              <w:t>Email: helenpomeroy1@googlemail.com</w:t>
            </w:r>
          </w:p>
        </w:tc>
      </w:tr>
      <w:tr w:rsidR="00706A0F" w:rsidRPr="00F603E5" w14:paraId="4B186C77" w14:textId="77777777" w:rsidTr="001B1DE3">
        <w:trPr>
          <w:trHeight w:hRule="exact" w:val="1364"/>
          <w:jc w:val="center"/>
        </w:trPr>
        <w:tc>
          <w:tcPr>
            <w:tcW w:w="9781" w:type="dxa"/>
            <w:tcBorders>
              <w:left w:val="none" w:sz="1" w:space="0" w:color="000000"/>
              <w:bottom w:val="none" w:sz="1" w:space="0" w:color="000000"/>
              <w:right w:val="none" w:sz="1" w:space="0" w:color="000000"/>
            </w:tcBorders>
            <w:shd w:val="clear" w:color="auto" w:fill="auto"/>
          </w:tcPr>
          <w:p w14:paraId="45E0D5A5" w14:textId="77777777" w:rsidR="001B1DE3" w:rsidRPr="001B1DE3" w:rsidRDefault="00706A0F" w:rsidP="001B1DE3">
            <w:pPr>
              <w:rPr>
                <w:rFonts w:ascii="Arial" w:hAnsi="Arial"/>
              </w:rPr>
            </w:pPr>
            <w:r>
              <w:rPr>
                <w:rFonts w:ascii="Arial" w:hAnsi="Arial" w:cs="Arial"/>
              </w:rPr>
              <w:t>David Smith</w:t>
            </w:r>
            <w:r w:rsidR="001B1DE3">
              <w:rPr>
                <w:rFonts w:ascii="Arial" w:hAnsi="Arial" w:cs="Arial"/>
              </w:rPr>
              <w:t xml:space="preserve">, </w:t>
            </w:r>
            <w:r w:rsidR="001B1DE3" w:rsidRPr="001B1DE3">
              <w:rPr>
                <w:rFonts w:ascii="Arial" w:hAnsi="Arial"/>
              </w:rPr>
              <w:t xml:space="preserve">1 Mambury Cottages, East Putford, Holsworthy, </w:t>
            </w:r>
          </w:p>
          <w:p w14:paraId="1A0116A0" w14:textId="77777777" w:rsidR="001B1DE3" w:rsidRDefault="001B1DE3" w:rsidP="001B1DE3">
            <w:pPr>
              <w:rPr>
                <w:rFonts w:ascii="Arial" w:hAnsi="Arial"/>
              </w:rPr>
            </w:pPr>
            <w:r w:rsidRPr="001B1DE3">
              <w:rPr>
                <w:rFonts w:ascii="Arial" w:hAnsi="Arial"/>
              </w:rPr>
              <w:t xml:space="preserve">EX22 7UH.  </w:t>
            </w:r>
          </w:p>
          <w:p w14:paraId="0ABE8A50" w14:textId="77777777" w:rsidR="001B1DE3" w:rsidRDefault="001B1DE3" w:rsidP="001B1DE3">
            <w:pPr>
              <w:rPr>
                <w:rFonts w:ascii="Arial" w:hAnsi="Arial"/>
              </w:rPr>
            </w:pPr>
            <w:r w:rsidRPr="001B1DE3">
              <w:rPr>
                <w:rFonts w:ascii="Arial" w:hAnsi="Arial"/>
              </w:rPr>
              <w:t xml:space="preserve">Tel:  01409 240219.  </w:t>
            </w:r>
          </w:p>
          <w:p w14:paraId="5D70FCB9" w14:textId="4ACCC799" w:rsidR="001B1DE3" w:rsidRPr="001B1DE3" w:rsidRDefault="001B1DE3" w:rsidP="001B1DE3">
            <w:pPr>
              <w:rPr>
                <w:rFonts w:ascii="Arial" w:hAnsi="Arial"/>
              </w:rPr>
            </w:pPr>
            <w:r w:rsidRPr="001B1DE3">
              <w:rPr>
                <w:rFonts w:ascii="Arial" w:hAnsi="Arial"/>
              </w:rPr>
              <w:t>Email:  davidandtinasmith@yahoo.co.uk</w:t>
            </w:r>
          </w:p>
          <w:p w14:paraId="6C85263A" w14:textId="7C5E39EB" w:rsidR="00706A0F" w:rsidRDefault="00706A0F" w:rsidP="007368CE">
            <w:pPr>
              <w:pStyle w:val="TableContents"/>
              <w:rPr>
                <w:rFonts w:ascii="Arial" w:hAnsi="Arial" w:cs="Arial"/>
              </w:rPr>
            </w:pPr>
          </w:p>
        </w:tc>
      </w:tr>
      <w:tr w:rsidR="00416494" w:rsidRPr="00F603E5" w14:paraId="16375648" w14:textId="77777777" w:rsidTr="001B1DE3">
        <w:trPr>
          <w:trHeight w:hRule="exact" w:val="1223"/>
          <w:jc w:val="center"/>
        </w:trPr>
        <w:tc>
          <w:tcPr>
            <w:tcW w:w="9781" w:type="dxa"/>
            <w:tcBorders>
              <w:left w:val="none" w:sz="1" w:space="0" w:color="000000"/>
              <w:bottom w:val="none" w:sz="1" w:space="0" w:color="000000"/>
              <w:right w:val="none" w:sz="1" w:space="0" w:color="000000"/>
            </w:tcBorders>
            <w:shd w:val="clear" w:color="auto" w:fill="auto"/>
          </w:tcPr>
          <w:p w14:paraId="2D121CB0" w14:textId="77777777" w:rsidR="001B1DE3" w:rsidRDefault="00416494" w:rsidP="007368CE">
            <w:pPr>
              <w:pStyle w:val="TableContents"/>
              <w:rPr>
                <w:rFonts w:ascii="Arial" w:hAnsi="Arial" w:cs="Arial"/>
              </w:rPr>
            </w:pPr>
            <w:r>
              <w:rPr>
                <w:rFonts w:ascii="Arial" w:hAnsi="Arial" w:cs="Arial"/>
              </w:rPr>
              <w:t xml:space="preserve">Myles Thomas, Raleigh, East Putford. EX22 7UG.                             </w:t>
            </w:r>
          </w:p>
          <w:p w14:paraId="529C209E" w14:textId="2AE35931" w:rsidR="00416494" w:rsidRDefault="00416494" w:rsidP="007368CE">
            <w:pPr>
              <w:pStyle w:val="TableContents"/>
              <w:rPr>
                <w:rFonts w:ascii="Arial" w:hAnsi="Arial" w:cs="Arial"/>
              </w:rPr>
            </w:pPr>
            <w:r>
              <w:rPr>
                <w:rFonts w:ascii="Arial" w:hAnsi="Arial" w:cs="Arial"/>
              </w:rPr>
              <w:t>Tel: 01409 241251</w:t>
            </w:r>
          </w:p>
          <w:p w14:paraId="4A9C3E51" w14:textId="670F78FF" w:rsidR="001B1DE3" w:rsidRDefault="001B1DE3" w:rsidP="007368CE">
            <w:pPr>
              <w:pStyle w:val="TableContents"/>
              <w:rPr>
                <w:rFonts w:ascii="Arial" w:hAnsi="Arial" w:cs="Arial"/>
              </w:rPr>
            </w:pPr>
            <w:r>
              <w:rPr>
                <w:rFonts w:ascii="Arial" w:hAnsi="Arial" w:cs="Arial"/>
              </w:rPr>
              <w:t>Email:  mylesthomas15@gmail.com</w:t>
            </w:r>
          </w:p>
          <w:p w14:paraId="0E09325A" w14:textId="77777777" w:rsidR="001B1DE3" w:rsidRDefault="001B1DE3" w:rsidP="007368CE">
            <w:pPr>
              <w:pStyle w:val="TableContents"/>
              <w:rPr>
                <w:rFonts w:ascii="Arial" w:hAnsi="Arial" w:cs="Arial"/>
              </w:rPr>
            </w:pPr>
          </w:p>
          <w:p w14:paraId="0305F291" w14:textId="77777777" w:rsidR="001B1DE3" w:rsidRDefault="001B1DE3" w:rsidP="007368CE">
            <w:pPr>
              <w:pStyle w:val="TableContents"/>
              <w:rPr>
                <w:rFonts w:ascii="Arial" w:hAnsi="Arial" w:cs="Arial"/>
              </w:rPr>
            </w:pPr>
          </w:p>
        </w:tc>
      </w:tr>
      <w:tr w:rsidR="00706A0F" w:rsidRPr="00F603E5" w14:paraId="66964E3B" w14:textId="77777777" w:rsidTr="001B1DE3">
        <w:trPr>
          <w:trHeight w:hRule="exact" w:val="1075"/>
          <w:jc w:val="center"/>
        </w:trPr>
        <w:tc>
          <w:tcPr>
            <w:tcW w:w="9781" w:type="dxa"/>
            <w:tcBorders>
              <w:top w:val="single" w:sz="4" w:space="0" w:color="auto"/>
              <w:left w:val="none" w:sz="1" w:space="0" w:color="000000"/>
              <w:bottom w:val="none" w:sz="1" w:space="0" w:color="000000"/>
              <w:right w:val="none" w:sz="1" w:space="0" w:color="000000"/>
            </w:tcBorders>
            <w:shd w:val="clear" w:color="auto" w:fill="auto"/>
          </w:tcPr>
          <w:p w14:paraId="0CC3010C" w14:textId="77777777" w:rsidR="001B1DE3" w:rsidRPr="001B1DE3" w:rsidRDefault="00706A0F" w:rsidP="001B1DE3">
            <w:pPr>
              <w:rPr>
                <w:rFonts w:ascii="Arial" w:hAnsi="Arial"/>
              </w:rPr>
            </w:pPr>
            <w:r>
              <w:rPr>
                <w:rFonts w:ascii="Arial" w:hAnsi="Arial" w:cs="Arial"/>
              </w:rPr>
              <w:t xml:space="preserve">Nicky Williams, Dyers, </w:t>
            </w:r>
            <w:r w:rsidR="001B1DE3" w:rsidRPr="001B1DE3">
              <w:rPr>
                <w:rFonts w:ascii="Arial" w:hAnsi="Arial"/>
              </w:rPr>
              <w:t>East Putford, Holsworthy, EX22 7UG.</w:t>
            </w:r>
          </w:p>
          <w:p w14:paraId="11D74C05" w14:textId="77777777" w:rsidR="001B1DE3" w:rsidRDefault="001B1DE3" w:rsidP="001B1DE3">
            <w:pPr>
              <w:rPr>
                <w:rFonts w:ascii="Arial" w:hAnsi="Arial"/>
              </w:rPr>
            </w:pPr>
            <w:r w:rsidRPr="001B1DE3">
              <w:rPr>
                <w:rFonts w:ascii="Arial" w:hAnsi="Arial"/>
              </w:rPr>
              <w:t xml:space="preserve">Tel:  01409 240168.  </w:t>
            </w:r>
          </w:p>
          <w:p w14:paraId="300BD3D8" w14:textId="0B8C2374" w:rsidR="001B1DE3" w:rsidRPr="001B1DE3" w:rsidRDefault="001B1DE3" w:rsidP="001B1DE3">
            <w:pPr>
              <w:rPr>
                <w:rFonts w:ascii="Arial" w:hAnsi="Arial"/>
              </w:rPr>
            </w:pPr>
            <w:r w:rsidRPr="001B1DE3">
              <w:rPr>
                <w:rFonts w:ascii="Arial" w:hAnsi="Arial"/>
              </w:rPr>
              <w:t>Email:  dyersdevon@gmail.com</w:t>
            </w:r>
          </w:p>
          <w:p w14:paraId="50CADEEF" w14:textId="77777777" w:rsidR="001B1DE3" w:rsidRPr="003D3081" w:rsidRDefault="001B1DE3" w:rsidP="001B1DE3">
            <w:pPr>
              <w:rPr>
                <w:b/>
                <w:sz w:val="16"/>
                <w:szCs w:val="16"/>
              </w:rPr>
            </w:pPr>
          </w:p>
          <w:p w14:paraId="63F5C513" w14:textId="77777777" w:rsidR="00706A0F" w:rsidRDefault="00706A0F" w:rsidP="007368CE">
            <w:pPr>
              <w:pStyle w:val="TableContents"/>
              <w:rPr>
                <w:rFonts w:ascii="Arial" w:hAnsi="Arial" w:cs="Arial"/>
              </w:rPr>
            </w:pPr>
          </w:p>
        </w:tc>
      </w:tr>
      <w:tr w:rsidR="007368CE" w:rsidRPr="00F603E5" w14:paraId="6116EBBF" w14:textId="77777777" w:rsidTr="001B1DE3">
        <w:trPr>
          <w:trHeight w:hRule="exact" w:val="774"/>
          <w:jc w:val="center"/>
        </w:trPr>
        <w:tc>
          <w:tcPr>
            <w:tcW w:w="9781" w:type="dxa"/>
            <w:tcBorders>
              <w:left w:val="none" w:sz="1" w:space="0" w:color="000000"/>
              <w:bottom w:val="none" w:sz="1" w:space="0" w:color="000000"/>
              <w:right w:val="none" w:sz="1" w:space="0" w:color="000000"/>
            </w:tcBorders>
            <w:shd w:val="clear" w:color="auto" w:fill="auto"/>
          </w:tcPr>
          <w:p w14:paraId="11DD669D" w14:textId="77777777" w:rsidR="001B1DE3" w:rsidRDefault="007368CE" w:rsidP="007368CE">
            <w:pPr>
              <w:pStyle w:val="TableContents"/>
              <w:rPr>
                <w:rFonts w:ascii="Arial" w:hAnsi="Arial" w:cs="Arial"/>
              </w:rPr>
            </w:pPr>
            <w:r>
              <w:rPr>
                <w:rFonts w:ascii="Arial" w:hAnsi="Arial" w:cs="Arial"/>
              </w:rPr>
              <w:t xml:space="preserve">Jim Wooldridge, Mandor, Milton Damerel, EX22 7NP.                      </w:t>
            </w:r>
            <w:r w:rsidR="00416494">
              <w:rPr>
                <w:rFonts w:ascii="Arial" w:hAnsi="Arial" w:cs="Arial"/>
              </w:rPr>
              <w:t xml:space="preserve">  </w:t>
            </w:r>
          </w:p>
          <w:p w14:paraId="2F440F97" w14:textId="75B6462F" w:rsidR="007368CE" w:rsidRPr="00F603E5" w:rsidRDefault="007368CE" w:rsidP="007368CE">
            <w:pPr>
              <w:pStyle w:val="TableContents"/>
              <w:rPr>
                <w:rFonts w:ascii="Arial" w:hAnsi="Arial" w:cs="Arial"/>
              </w:rPr>
            </w:pPr>
            <w:r>
              <w:rPr>
                <w:rFonts w:ascii="Arial" w:hAnsi="Arial" w:cs="Arial"/>
              </w:rPr>
              <w:t>Tel: 01409 261102</w:t>
            </w:r>
          </w:p>
        </w:tc>
      </w:tr>
      <w:tr w:rsidR="007368CE" w:rsidRPr="00F603E5" w14:paraId="1D8F5A9D" w14:textId="77777777">
        <w:trPr>
          <w:trHeight w:hRule="exact" w:val="936"/>
          <w:jc w:val="center"/>
        </w:trPr>
        <w:tc>
          <w:tcPr>
            <w:tcW w:w="9781" w:type="dxa"/>
            <w:tcBorders>
              <w:top w:val="single" w:sz="4" w:space="0" w:color="auto"/>
              <w:left w:val="none" w:sz="1" w:space="0" w:color="000000"/>
              <w:bottom w:val="none" w:sz="1" w:space="0" w:color="000000"/>
              <w:right w:val="none" w:sz="1" w:space="0" w:color="000000"/>
            </w:tcBorders>
            <w:shd w:val="clear" w:color="auto" w:fill="auto"/>
          </w:tcPr>
          <w:p w14:paraId="475EDAB3" w14:textId="77777777" w:rsidR="007368CE" w:rsidRDefault="007368CE" w:rsidP="007368CE">
            <w:pPr>
              <w:pStyle w:val="TableContents"/>
              <w:rPr>
                <w:rFonts w:ascii="Arial" w:hAnsi="Arial" w:cs="Arial"/>
              </w:rPr>
            </w:pPr>
            <w:r>
              <w:rPr>
                <w:rFonts w:ascii="Arial" w:hAnsi="Arial" w:cs="Arial"/>
              </w:rPr>
              <w:t>Sue Squire, Parish Clerk, Haxlea, 2 Threeways, Bratton Fleming, Barnstaple, EX31 4TG</w:t>
            </w:r>
          </w:p>
          <w:p w14:paraId="1CF8D67A" w14:textId="77777777" w:rsidR="007368CE" w:rsidRDefault="007368CE" w:rsidP="007368CE">
            <w:pPr>
              <w:pStyle w:val="TableContents"/>
              <w:rPr>
                <w:rFonts w:ascii="Arial" w:hAnsi="Arial" w:cs="Arial"/>
              </w:rPr>
            </w:pPr>
            <w:r>
              <w:rPr>
                <w:rFonts w:ascii="Arial" w:hAnsi="Arial" w:cs="Arial"/>
              </w:rPr>
              <w:t>Tel:  01598 710526</w:t>
            </w:r>
          </w:p>
          <w:p w14:paraId="1148CACF" w14:textId="77777777" w:rsidR="007368CE" w:rsidRDefault="007368CE" w:rsidP="007368CE">
            <w:pPr>
              <w:pStyle w:val="TableContents"/>
              <w:rPr>
                <w:rFonts w:ascii="Arial" w:hAnsi="Arial" w:cs="Arial"/>
              </w:rPr>
            </w:pPr>
            <w:r>
              <w:rPr>
                <w:rFonts w:ascii="Arial" w:hAnsi="Arial" w:cs="Arial"/>
              </w:rPr>
              <w:t xml:space="preserve">Email:  </w:t>
            </w:r>
            <w:r w:rsidRPr="00986C24">
              <w:rPr>
                <w:rFonts w:ascii="Arial" w:hAnsi="Arial" w:cs="Arial"/>
              </w:rPr>
              <w:t>sue@suesquire.com</w:t>
            </w:r>
          </w:p>
          <w:p w14:paraId="30991B6D" w14:textId="77777777" w:rsidR="007368CE" w:rsidRPr="00F603E5" w:rsidRDefault="007368CE" w:rsidP="007368CE">
            <w:pPr>
              <w:pStyle w:val="TableContents"/>
              <w:rPr>
                <w:rFonts w:ascii="Arial" w:hAnsi="Arial" w:cs="Arial"/>
              </w:rPr>
            </w:pPr>
          </w:p>
          <w:p w14:paraId="7CBDEF39" w14:textId="77777777" w:rsidR="007368CE" w:rsidRPr="00F603E5" w:rsidRDefault="007368CE" w:rsidP="007368CE">
            <w:pPr>
              <w:pStyle w:val="TableContents"/>
              <w:rPr>
                <w:rFonts w:ascii="Arial" w:hAnsi="Arial" w:cs="Arial"/>
              </w:rPr>
            </w:pPr>
          </w:p>
        </w:tc>
      </w:tr>
    </w:tbl>
    <w:p w14:paraId="1F940B15" w14:textId="77777777" w:rsidR="007368CE" w:rsidRDefault="007368CE" w:rsidP="007368CE">
      <w:pPr>
        <w:outlineLvl w:val="0"/>
        <w:rPr>
          <w:rFonts w:ascii="Arial" w:hAnsi="Arial" w:cs="Arial"/>
          <w:b/>
          <w:bCs/>
          <w:sz w:val="28"/>
          <w:szCs w:val="28"/>
          <w:u w:val="single"/>
        </w:rPr>
      </w:pPr>
    </w:p>
    <w:p w14:paraId="0D79FA80" w14:textId="77777777" w:rsidR="007368CE" w:rsidRDefault="007368CE" w:rsidP="007368CE">
      <w:pPr>
        <w:outlineLvl w:val="0"/>
        <w:rPr>
          <w:rFonts w:ascii="Arial" w:hAnsi="Arial" w:cs="Arial"/>
          <w:b/>
          <w:bCs/>
          <w:sz w:val="28"/>
          <w:szCs w:val="28"/>
          <w:u w:val="single"/>
        </w:rPr>
      </w:pPr>
    </w:p>
    <w:p w14:paraId="1B8BBA1F" w14:textId="77777777" w:rsidR="007368CE" w:rsidRPr="00F603E5" w:rsidRDefault="007368CE" w:rsidP="007368CE">
      <w:pPr>
        <w:outlineLvl w:val="0"/>
        <w:rPr>
          <w:rFonts w:ascii="Arial" w:hAnsi="Arial" w:cs="Arial"/>
          <w:b/>
          <w:sz w:val="28"/>
          <w:szCs w:val="28"/>
          <w:u w:val="single"/>
        </w:rPr>
      </w:pPr>
      <w:r w:rsidRPr="00F603E5">
        <w:rPr>
          <w:rFonts w:ascii="Arial" w:hAnsi="Arial" w:cs="Arial"/>
          <w:b/>
          <w:sz w:val="28"/>
          <w:szCs w:val="28"/>
          <w:u w:val="single"/>
        </w:rPr>
        <w:t>USEFUL CONTACT INFORMATION</w:t>
      </w:r>
    </w:p>
    <w:p w14:paraId="5A7004E3" w14:textId="77777777" w:rsidR="007368CE" w:rsidRPr="00F603E5" w:rsidRDefault="007368CE" w:rsidP="007368CE">
      <w:pPr>
        <w:outlineLvl w:val="0"/>
        <w:rPr>
          <w:rFonts w:ascii="Arial" w:hAnsi="Arial" w:cs="Arial"/>
          <w:b/>
          <w:bCs/>
          <w:u w:val="single"/>
        </w:rPr>
      </w:pPr>
    </w:p>
    <w:p w14:paraId="16785933" w14:textId="77777777" w:rsidR="007368CE" w:rsidRPr="00F603E5" w:rsidRDefault="007368CE" w:rsidP="007368CE">
      <w:pPr>
        <w:outlineLvl w:val="0"/>
        <w:rPr>
          <w:rFonts w:ascii="Arial" w:hAnsi="Arial" w:cs="Arial"/>
          <w:u w:val="single"/>
        </w:rPr>
      </w:pPr>
      <w:r w:rsidRPr="00F603E5">
        <w:rPr>
          <w:rFonts w:ascii="Arial" w:hAnsi="Arial" w:cs="Arial"/>
          <w:b/>
          <w:bCs/>
          <w:u w:val="single"/>
        </w:rPr>
        <w:t xml:space="preserve">EMERGENCY SERVICES </w:t>
      </w:r>
    </w:p>
    <w:p w14:paraId="2202C01D" w14:textId="77777777" w:rsidR="007368CE" w:rsidRPr="00F603E5" w:rsidRDefault="007368CE" w:rsidP="007368CE">
      <w:pPr>
        <w:rPr>
          <w:rFonts w:ascii="Arial" w:hAnsi="Arial" w:cs="Arial"/>
        </w:rPr>
      </w:pPr>
    </w:p>
    <w:p w14:paraId="5E90D00E" w14:textId="77777777" w:rsidR="007368CE" w:rsidRPr="00F603E5" w:rsidRDefault="007368CE" w:rsidP="007368CE">
      <w:pPr>
        <w:outlineLvl w:val="0"/>
        <w:rPr>
          <w:rFonts w:ascii="Arial" w:hAnsi="Arial" w:cs="Arial"/>
        </w:rPr>
      </w:pPr>
      <w:r w:rsidRPr="00F603E5">
        <w:rPr>
          <w:rFonts w:ascii="Arial" w:hAnsi="Arial" w:cs="Arial"/>
          <w:u w:val="single"/>
        </w:rPr>
        <w:t>DEVON &amp; CORNWALL CONSTABULARY</w:t>
      </w:r>
    </w:p>
    <w:p w14:paraId="748A99C6" w14:textId="77777777" w:rsidR="007368CE" w:rsidRPr="00F603E5" w:rsidRDefault="007368CE" w:rsidP="007368CE">
      <w:pPr>
        <w:rPr>
          <w:rFonts w:ascii="Arial" w:hAnsi="Arial" w:cs="Arial"/>
        </w:rPr>
      </w:pPr>
      <w:r w:rsidRPr="005C19CE">
        <w:rPr>
          <w:rFonts w:ascii="Arial" w:hAnsi="Arial" w:cs="Arial"/>
        </w:rPr>
        <w:t>www.devon-cornwall.police.uk</w:t>
      </w:r>
      <w:r w:rsidRPr="00F603E5">
        <w:rPr>
          <w:rFonts w:ascii="Arial" w:hAnsi="Arial" w:cs="Arial"/>
        </w:rPr>
        <w:t xml:space="preserve"> </w:t>
      </w:r>
    </w:p>
    <w:p w14:paraId="043A4854" w14:textId="77777777" w:rsidR="007368CE" w:rsidRPr="00F603E5" w:rsidRDefault="007368CE" w:rsidP="007368CE">
      <w:pPr>
        <w:rPr>
          <w:rFonts w:ascii="Arial" w:hAnsi="Arial" w:cs="Arial"/>
        </w:rPr>
      </w:pPr>
      <w:r w:rsidRPr="00F603E5">
        <w:rPr>
          <w:rFonts w:ascii="Arial" w:hAnsi="Arial" w:cs="Arial"/>
        </w:rPr>
        <w:t xml:space="preserve">Emergency Calls </w:t>
      </w:r>
      <w:r w:rsidRPr="00F603E5">
        <w:rPr>
          <w:rFonts w:ascii="Arial" w:hAnsi="Arial" w:cs="Arial"/>
        </w:rPr>
        <w:tab/>
      </w:r>
      <w:r w:rsidRPr="00F603E5">
        <w:rPr>
          <w:rFonts w:ascii="Arial" w:hAnsi="Arial" w:cs="Arial"/>
        </w:rPr>
        <w:tab/>
      </w:r>
      <w:r w:rsidRPr="00F603E5">
        <w:rPr>
          <w:rFonts w:ascii="Arial" w:hAnsi="Arial" w:cs="Arial"/>
        </w:rPr>
        <w:tab/>
        <w:t>999</w:t>
      </w:r>
    </w:p>
    <w:p w14:paraId="4AF57AAF" w14:textId="77777777" w:rsidR="007368CE" w:rsidRPr="00F603E5" w:rsidRDefault="007368CE" w:rsidP="007368CE">
      <w:pPr>
        <w:rPr>
          <w:rFonts w:ascii="Arial" w:hAnsi="Arial" w:cs="Arial"/>
        </w:rPr>
      </w:pPr>
      <w:r w:rsidRPr="00F603E5">
        <w:rPr>
          <w:rFonts w:ascii="Arial" w:hAnsi="Arial" w:cs="Arial"/>
        </w:rPr>
        <w:t xml:space="preserve">Non-emergency Police Enquiries </w:t>
      </w:r>
      <w:r w:rsidRPr="00F603E5">
        <w:rPr>
          <w:rFonts w:ascii="Arial" w:hAnsi="Arial" w:cs="Arial"/>
        </w:rPr>
        <w:tab/>
        <w:t xml:space="preserve">101 </w:t>
      </w:r>
    </w:p>
    <w:p w14:paraId="46705FF2" w14:textId="77777777" w:rsidR="007368CE" w:rsidRPr="00F603E5" w:rsidRDefault="007368CE" w:rsidP="007368CE">
      <w:pPr>
        <w:rPr>
          <w:rFonts w:ascii="Arial" w:hAnsi="Arial" w:cs="Arial"/>
        </w:rPr>
      </w:pPr>
    </w:p>
    <w:p w14:paraId="601D8E9E" w14:textId="77777777" w:rsidR="007368CE" w:rsidRPr="00F603E5" w:rsidRDefault="007368CE" w:rsidP="007368CE">
      <w:pPr>
        <w:outlineLvl w:val="0"/>
        <w:rPr>
          <w:rFonts w:ascii="Arial" w:hAnsi="Arial" w:cs="Arial"/>
        </w:rPr>
      </w:pPr>
      <w:r w:rsidRPr="00F603E5">
        <w:rPr>
          <w:rFonts w:ascii="Arial" w:hAnsi="Arial" w:cs="Arial"/>
          <w:u w:val="single"/>
        </w:rPr>
        <w:t>DEVON &amp; SOMERSET FIRE &amp; RESCUE SERVICE</w:t>
      </w:r>
      <w:r w:rsidRPr="00F603E5">
        <w:rPr>
          <w:rFonts w:ascii="Arial" w:hAnsi="Arial" w:cs="Arial"/>
        </w:rPr>
        <w:t xml:space="preserve"> - </w:t>
      </w:r>
      <w:r w:rsidRPr="00986C24">
        <w:rPr>
          <w:rFonts w:ascii="Arial" w:hAnsi="Arial" w:cs="Arial"/>
        </w:rPr>
        <w:t>www.dsfire.gov.uk</w:t>
      </w:r>
      <w:r w:rsidRPr="00F603E5">
        <w:rPr>
          <w:rFonts w:ascii="Arial" w:hAnsi="Arial" w:cs="Arial"/>
        </w:rPr>
        <w:t xml:space="preserve"> </w:t>
      </w:r>
    </w:p>
    <w:p w14:paraId="68F53D14" w14:textId="77777777" w:rsidR="007368CE" w:rsidRPr="00F603E5" w:rsidRDefault="007368CE" w:rsidP="007368CE">
      <w:pPr>
        <w:rPr>
          <w:rFonts w:ascii="Arial" w:hAnsi="Arial" w:cs="Arial"/>
        </w:rPr>
      </w:pPr>
      <w:r w:rsidRPr="00F603E5">
        <w:rPr>
          <w:rFonts w:ascii="Arial" w:hAnsi="Arial" w:cs="Arial"/>
        </w:rPr>
        <w:t xml:space="preserve">Emergency Calls </w:t>
      </w:r>
      <w:r w:rsidRPr="00F603E5">
        <w:rPr>
          <w:rFonts w:ascii="Arial" w:hAnsi="Arial" w:cs="Arial"/>
        </w:rPr>
        <w:tab/>
      </w:r>
      <w:r w:rsidRPr="00F603E5">
        <w:rPr>
          <w:rFonts w:ascii="Arial" w:hAnsi="Arial" w:cs="Arial"/>
        </w:rPr>
        <w:tab/>
      </w:r>
      <w:r w:rsidRPr="00F603E5">
        <w:rPr>
          <w:rFonts w:ascii="Arial" w:hAnsi="Arial" w:cs="Arial"/>
        </w:rPr>
        <w:tab/>
        <w:t>999</w:t>
      </w:r>
    </w:p>
    <w:p w14:paraId="233527DF" w14:textId="77777777" w:rsidR="007368CE" w:rsidRPr="00F603E5" w:rsidRDefault="007368CE" w:rsidP="007368CE">
      <w:pPr>
        <w:rPr>
          <w:rFonts w:ascii="Arial" w:hAnsi="Arial" w:cs="Arial"/>
        </w:rPr>
      </w:pPr>
      <w:r w:rsidRPr="00F603E5">
        <w:rPr>
          <w:rFonts w:ascii="Arial" w:hAnsi="Arial" w:cs="Arial"/>
        </w:rPr>
        <w:t xml:space="preserve">Headquarters Reception </w:t>
      </w:r>
      <w:r w:rsidRPr="00F603E5">
        <w:rPr>
          <w:rFonts w:ascii="Arial" w:hAnsi="Arial" w:cs="Arial"/>
        </w:rPr>
        <w:tab/>
      </w:r>
      <w:r w:rsidRPr="00F603E5">
        <w:rPr>
          <w:rFonts w:ascii="Arial" w:hAnsi="Arial" w:cs="Arial"/>
        </w:rPr>
        <w:tab/>
        <w:t xml:space="preserve">01392 872200 </w:t>
      </w:r>
    </w:p>
    <w:p w14:paraId="4947564D" w14:textId="77777777" w:rsidR="007368CE" w:rsidRPr="00F603E5" w:rsidRDefault="007368CE" w:rsidP="007368CE">
      <w:pPr>
        <w:rPr>
          <w:rFonts w:ascii="Arial" w:hAnsi="Arial" w:cs="Arial"/>
        </w:rPr>
      </w:pPr>
    </w:p>
    <w:p w14:paraId="50C69BF7" w14:textId="77777777" w:rsidR="007368CE" w:rsidRPr="00F603E5" w:rsidRDefault="007368CE" w:rsidP="007368CE">
      <w:pPr>
        <w:outlineLvl w:val="0"/>
        <w:rPr>
          <w:rFonts w:ascii="Arial" w:hAnsi="Arial" w:cs="Arial"/>
        </w:rPr>
      </w:pPr>
      <w:r w:rsidRPr="00F603E5">
        <w:rPr>
          <w:rFonts w:ascii="Arial" w:hAnsi="Arial" w:cs="Arial"/>
          <w:u w:val="single"/>
        </w:rPr>
        <w:t>SOUTH WESTERN AMBULANCE SERVICE</w:t>
      </w:r>
      <w:r w:rsidRPr="00F603E5">
        <w:rPr>
          <w:rFonts w:ascii="Arial" w:hAnsi="Arial" w:cs="Arial"/>
        </w:rPr>
        <w:t xml:space="preserve"> </w:t>
      </w:r>
    </w:p>
    <w:p w14:paraId="6E5A4452" w14:textId="77777777" w:rsidR="007368CE" w:rsidRPr="00F603E5" w:rsidRDefault="007368CE" w:rsidP="007368CE">
      <w:pPr>
        <w:rPr>
          <w:rFonts w:ascii="Arial" w:hAnsi="Arial" w:cs="Arial"/>
        </w:rPr>
      </w:pPr>
      <w:r w:rsidRPr="00986C24">
        <w:rPr>
          <w:rFonts w:ascii="Arial" w:hAnsi="Arial" w:cs="Arial"/>
        </w:rPr>
        <w:t>www.swast.nhs.uk</w:t>
      </w:r>
      <w:r w:rsidRPr="00F603E5">
        <w:rPr>
          <w:rFonts w:ascii="Arial" w:hAnsi="Arial" w:cs="Arial"/>
        </w:rPr>
        <w:t xml:space="preserve"> </w:t>
      </w:r>
    </w:p>
    <w:p w14:paraId="17FBE5B8" w14:textId="77777777" w:rsidR="007368CE" w:rsidRPr="00F603E5" w:rsidRDefault="007368CE" w:rsidP="007368CE">
      <w:pPr>
        <w:rPr>
          <w:rFonts w:ascii="Arial" w:hAnsi="Arial" w:cs="Arial"/>
        </w:rPr>
      </w:pPr>
      <w:r w:rsidRPr="00F603E5">
        <w:rPr>
          <w:rFonts w:ascii="Arial" w:hAnsi="Arial" w:cs="Arial"/>
        </w:rPr>
        <w:t xml:space="preserve">Emergency Calls </w:t>
      </w:r>
      <w:r w:rsidRPr="00F603E5">
        <w:rPr>
          <w:rFonts w:ascii="Arial" w:hAnsi="Arial" w:cs="Arial"/>
        </w:rPr>
        <w:tab/>
      </w:r>
      <w:r w:rsidRPr="00F603E5">
        <w:rPr>
          <w:rFonts w:ascii="Arial" w:hAnsi="Arial" w:cs="Arial"/>
        </w:rPr>
        <w:tab/>
      </w:r>
      <w:r w:rsidRPr="00F603E5">
        <w:rPr>
          <w:rFonts w:ascii="Arial" w:hAnsi="Arial" w:cs="Arial"/>
        </w:rPr>
        <w:tab/>
        <w:t>999</w:t>
      </w:r>
    </w:p>
    <w:p w14:paraId="35A874EC" w14:textId="77777777" w:rsidR="007368CE" w:rsidRPr="00F603E5" w:rsidRDefault="007368CE" w:rsidP="007368CE">
      <w:pPr>
        <w:rPr>
          <w:rFonts w:ascii="Arial" w:hAnsi="Arial" w:cs="Arial"/>
        </w:rPr>
      </w:pPr>
      <w:r>
        <w:rPr>
          <w:rFonts w:ascii="Arial" w:hAnsi="Arial" w:cs="Arial"/>
        </w:rPr>
        <w:t>Non emergency calls</w:t>
      </w:r>
      <w:r>
        <w:rPr>
          <w:rFonts w:ascii="Arial" w:hAnsi="Arial" w:cs="Arial"/>
        </w:rPr>
        <w:tab/>
      </w:r>
      <w:r>
        <w:rPr>
          <w:rFonts w:ascii="Arial" w:hAnsi="Arial" w:cs="Arial"/>
        </w:rPr>
        <w:tab/>
      </w:r>
      <w:r w:rsidRPr="00F603E5">
        <w:rPr>
          <w:rFonts w:ascii="Arial" w:hAnsi="Arial" w:cs="Arial"/>
        </w:rPr>
        <w:t>111</w:t>
      </w:r>
    </w:p>
    <w:p w14:paraId="1A9A5A9A" w14:textId="77777777" w:rsidR="007368CE" w:rsidRPr="00F603E5" w:rsidRDefault="007368CE" w:rsidP="007368CE">
      <w:pPr>
        <w:rPr>
          <w:rFonts w:ascii="Arial" w:hAnsi="Arial" w:cs="Arial"/>
        </w:rPr>
      </w:pPr>
      <w:r w:rsidRPr="00F603E5">
        <w:rPr>
          <w:rFonts w:ascii="Arial" w:hAnsi="Arial" w:cs="Arial"/>
        </w:rPr>
        <w:t>Reception (8am-5.30pm Mon-Fri)</w:t>
      </w:r>
      <w:r w:rsidRPr="00F603E5">
        <w:rPr>
          <w:rFonts w:ascii="Arial" w:hAnsi="Arial" w:cs="Arial"/>
        </w:rPr>
        <w:tab/>
        <w:t xml:space="preserve">01392 261500 </w:t>
      </w:r>
    </w:p>
    <w:p w14:paraId="2E9289C2" w14:textId="77777777" w:rsidR="007368CE" w:rsidRPr="00F603E5" w:rsidRDefault="007368CE" w:rsidP="007368CE">
      <w:pPr>
        <w:rPr>
          <w:rFonts w:ascii="Arial" w:hAnsi="Arial" w:cs="Arial"/>
        </w:rPr>
      </w:pPr>
    </w:p>
    <w:p w14:paraId="46BB99B7" w14:textId="77777777" w:rsidR="007368CE" w:rsidRPr="00F603E5" w:rsidRDefault="007368CE" w:rsidP="007368CE">
      <w:pPr>
        <w:outlineLvl w:val="0"/>
        <w:rPr>
          <w:rFonts w:ascii="Arial" w:hAnsi="Arial" w:cs="Arial"/>
        </w:rPr>
      </w:pPr>
      <w:r w:rsidRPr="00F603E5">
        <w:rPr>
          <w:rFonts w:ascii="Arial" w:hAnsi="Arial" w:cs="Arial"/>
          <w:u w:val="single"/>
        </w:rPr>
        <w:t>ENVIRONMENT AGENCY</w:t>
      </w:r>
    </w:p>
    <w:p w14:paraId="2604CAD6" w14:textId="77777777" w:rsidR="007368CE" w:rsidRPr="00F603E5" w:rsidRDefault="007368CE" w:rsidP="007368CE">
      <w:pPr>
        <w:rPr>
          <w:rFonts w:ascii="Arial" w:hAnsi="Arial" w:cs="Arial"/>
        </w:rPr>
      </w:pPr>
      <w:r w:rsidRPr="00986C24">
        <w:rPr>
          <w:rFonts w:ascii="Arial" w:hAnsi="Arial" w:cs="Arial"/>
        </w:rPr>
        <w:t>www.environment-agency.gov.uk</w:t>
      </w:r>
      <w:r w:rsidRPr="00F603E5">
        <w:rPr>
          <w:rFonts w:ascii="Arial" w:hAnsi="Arial" w:cs="Arial"/>
        </w:rPr>
        <w:t xml:space="preserve"> </w:t>
      </w:r>
    </w:p>
    <w:p w14:paraId="20E646EA" w14:textId="77777777" w:rsidR="007368CE" w:rsidRPr="00F603E5" w:rsidRDefault="007368CE" w:rsidP="007368CE">
      <w:pPr>
        <w:rPr>
          <w:rFonts w:ascii="Arial" w:hAnsi="Arial" w:cs="Arial"/>
        </w:rPr>
      </w:pPr>
      <w:r w:rsidRPr="00F603E5">
        <w:rPr>
          <w:rFonts w:ascii="Arial" w:hAnsi="Arial" w:cs="Arial"/>
        </w:rPr>
        <w:t xml:space="preserve">National Customer Contact Center </w:t>
      </w:r>
      <w:r w:rsidRPr="00F603E5">
        <w:rPr>
          <w:rFonts w:ascii="Arial" w:hAnsi="Arial" w:cs="Arial"/>
        </w:rPr>
        <w:tab/>
        <w:t xml:space="preserve">03708  506506  </w:t>
      </w:r>
    </w:p>
    <w:p w14:paraId="3D3B4A50" w14:textId="77777777" w:rsidR="007368CE" w:rsidRPr="00F603E5" w:rsidRDefault="007368CE" w:rsidP="007368CE">
      <w:pPr>
        <w:rPr>
          <w:rFonts w:ascii="Arial" w:hAnsi="Arial" w:cs="Arial"/>
          <w:u w:val="single"/>
        </w:rPr>
      </w:pPr>
      <w:r w:rsidRPr="00F603E5">
        <w:rPr>
          <w:rFonts w:ascii="Arial" w:hAnsi="Arial" w:cs="Arial"/>
        </w:rPr>
        <w:t xml:space="preserve">(8am-6pm Mon-Fri) </w:t>
      </w:r>
    </w:p>
    <w:p w14:paraId="269EA798" w14:textId="77777777" w:rsidR="007368CE" w:rsidRPr="00F603E5" w:rsidRDefault="007368CE" w:rsidP="007368CE">
      <w:pPr>
        <w:rPr>
          <w:rFonts w:ascii="Arial" w:hAnsi="Arial" w:cs="Arial"/>
          <w:u w:val="single"/>
        </w:rPr>
      </w:pPr>
    </w:p>
    <w:p w14:paraId="2F904577" w14:textId="77777777" w:rsidR="007368CE" w:rsidRPr="00F603E5" w:rsidRDefault="007368CE" w:rsidP="007368CE">
      <w:pPr>
        <w:outlineLvl w:val="0"/>
        <w:rPr>
          <w:rFonts w:ascii="Arial" w:hAnsi="Arial" w:cs="Arial"/>
          <w:b/>
          <w:bCs/>
          <w:u w:val="single"/>
        </w:rPr>
      </w:pPr>
      <w:r w:rsidRPr="00F603E5">
        <w:rPr>
          <w:rFonts w:ascii="Arial" w:hAnsi="Arial" w:cs="Arial"/>
          <w:u w:val="single"/>
        </w:rPr>
        <w:t xml:space="preserve">General enquiries Information for Public (24 hrs) </w:t>
      </w:r>
    </w:p>
    <w:p w14:paraId="4CC5B880" w14:textId="77777777" w:rsidR="007368CE" w:rsidRPr="00F603E5" w:rsidRDefault="007368CE" w:rsidP="007368CE">
      <w:pPr>
        <w:outlineLvl w:val="0"/>
        <w:rPr>
          <w:rFonts w:ascii="Arial" w:hAnsi="Arial" w:cs="Arial"/>
        </w:rPr>
      </w:pPr>
      <w:r w:rsidRPr="00F603E5">
        <w:rPr>
          <w:rFonts w:ascii="Arial" w:hAnsi="Arial" w:cs="Arial"/>
          <w:bCs/>
          <w:u w:val="single"/>
        </w:rPr>
        <w:t>Floodline</w:t>
      </w:r>
      <w:r w:rsidRPr="00F603E5">
        <w:rPr>
          <w:rFonts w:ascii="Arial" w:hAnsi="Arial" w:cs="Arial"/>
        </w:rPr>
        <w:t xml:space="preserve"> – including latest Flood Warning </w:t>
      </w:r>
    </w:p>
    <w:p w14:paraId="5843F146" w14:textId="77777777" w:rsidR="007368CE" w:rsidRPr="00F603E5" w:rsidRDefault="007368CE" w:rsidP="007368CE">
      <w:pPr>
        <w:outlineLvl w:val="0"/>
        <w:rPr>
          <w:rFonts w:ascii="Arial" w:hAnsi="Arial" w:cs="Arial"/>
        </w:rPr>
      </w:pPr>
      <w:r w:rsidRPr="00F603E5">
        <w:rPr>
          <w:rFonts w:ascii="Arial" w:hAnsi="Arial" w:cs="Arial"/>
          <w:bCs/>
        </w:rPr>
        <w:t>0345 988 1188</w:t>
      </w:r>
      <w:r w:rsidRPr="00F603E5">
        <w:rPr>
          <w:rFonts w:ascii="Arial" w:hAnsi="Arial" w:cs="Arial"/>
        </w:rPr>
        <w:t xml:space="preserve">  </w:t>
      </w:r>
      <w:r w:rsidRPr="00F603E5">
        <w:rPr>
          <w:rFonts w:ascii="Arial" w:hAnsi="Arial" w:cs="Arial"/>
          <w:u w:val="single"/>
        </w:rPr>
        <w:t>or</w:t>
      </w:r>
      <w:r w:rsidRPr="00F603E5">
        <w:rPr>
          <w:rFonts w:ascii="Arial" w:hAnsi="Arial" w:cs="Arial"/>
        </w:rPr>
        <w:t xml:space="preserve">  </w:t>
      </w:r>
      <w:r w:rsidRPr="00F603E5">
        <w:rPr>
          <w:rFonts w:ascii="Arial" w:hAnsi="Arial" w:cs="Arial"/>
          <w:bCs/>
        </w:rPr>
        <w:t>0845 988 1188</w:t>
      </w:r>
      <w:r w:rsidRPr="00F603E5">
        <w:rPr>
          <w:rFonts w:ascii="Arial" w:hAnsi="Arial" w:cs="Arial"/>
        </w:rPr>
        <w:t xml:space="preserve"> </w:t>
      </w:r>
    </w:p>
    <w:p w14:paraId="418BDE0D" w14:textId="77777777" w:rsidR="007368CE" w:rsidRPr="00F603E5" w:rsidRDefault="007368CE" w:rsidP="007368CE">
      <w:pPr>
        <w:rPr>
          <w:rFonts w:ascii="Arial" w:hAnsi="Arial" w:cs="Arial"/>
        </w:rPr>
      </w:pPr>
    </w:p>
    <w:p w14:paraId="2DD26779" w14:textId="77777777" w:rsidR="007368CE" w:rsidRPr="00F603E5" w:rsidRDefault="007368CE" w:rsidP="007368CE">
      <w:pPr>
        <w:outlineLvl w:val="0"/>
        <w:rPr>
          <w:rFonts w:ascii="Arial" w:hAnsi="Arial" w:cs="Arial"/>
        </w:rPr>
      </w:pPr>
      <w:r w:rsidRPr="00F603E5">
        <w:rPr>
          <w:rFonts w:ascii="Arial" w:hAnsi="Arial" w:cs="Arial"/>
          <w:u w:val="single"/>
        </w:rPr>
        <w:t xml:space="preserve">TORRIDGE DISTRICT COUNCIL </w:t>
      </w:r>
    </w:p>
    <w:p w14:paraId="7BD8631F" w14:textId="77777777" w:rsidR="007368CE" w:rsidRPr="00F603E5" w:rsidRDefault="007368CE" w:rsidP="007368CE">
      <w:pPr>
        <w:rPr>
          <w:rFonts w:ascii="Arial" w:hAnsi="Arial" w:cs="Arial"/>
        </w:rPr>
      </w:pPr>
      <w:r w:rsidRPr="00986C24">
        <w:rPr>
          <w:rFonts w:ascii="Arial" w:hAnsi="Arial" w:cs="Arial"/>
        </w:rPr>
        <w:t>www.torridge.gov.uk</w:t>
      </w:r>
      <w:r w:rsidRPr="00F603E5">
        <w:rPr>
          <w:rFonts w:ascii="Arial" w:hAnsi="Arial" w:cs="Arial"/>
        </w:rPr>
        <w:t xml:space="preserve"> </w:t>
      </w:r>
    </w:p>
    <w:p w14:paraId="375F981E" w14:textId="77777777" w:rsidR="007368CE" w:rsidRPr="00F603E5" w:rsidRDefault="007368CE" w:rsidP="007368CE">
      <w:pPr>
        <w:rPr>
          <w:rFonts w:ascii="Arial" w:hAnsi="Arial" w:cs="Arial"/>
        </w:rPr>
      </w:pPr>
      <w:r w:rsidRPr="00F603E5">
        <w:rPr>
          <w:rFonts w:ascii="Arial" w:hAnsi="Arial" w:cs="Arial"/>
        </w:rPr>
        <w:t>Switchboard (office hours)</w:t>
      </w:r>
      <w:r w:rsidRPr="00F603E5">
        <w:rPr>
          <w:rFonts w:ascii="Arial" w:hAnsi="Arial" w:cs="Arial"/>
        </w:rPr>
        <w:tab/>
      </w:r>
      <w:r w:rsidRPr="00F603E5">
        <w:rPr>
          <w:rFonts w:ascii="Arial" w:hAnsi="Arial" w:cs="Arial"/>
        </w:rPr>
        <w:tab/>
        <w:t xml:space="preserve">01237 428700 </w:t>
      </w:r>
    </w:p>
    <w:p w14:paraId="695B9A7A" w14:textId="77777777" w:rsidR="007368CE" w:rsidRPr="00F603E5" w:rsidRDefault="007368CE" w:rsidP="007368CE">
      <w:pPr>
        <w:rPr>
          <w:rFonts w:ascii="Arial" w:hAnsi="Arial" w:cs="Arial"/>
        </w:rPr>
      </w:pPr>
      <w:r w:rsidRPr="00F603E5">
        <w:rPr>
          <w:rFonts w:ascii="Arial" w:hAnsi="Arial" w:cs="Arial"/>
        </w:rPr>
        <w:t xml:space="preserve">Switches to the Standby Officer </w:t>
      </w:r>
    </w:p>
    <w:p w14:paraId="7A422384" w14:textId="77777777" w:rsidR="007368CE" w:rsidRPr="00F603E5" w:rsidRDefault="007368CE" w:rsidP="007368CE">
      <w:pPr>
        <w:rPr>
          <w:rFonts w:ascii="Arial" w:hAnsi="Arial" w:cs="Arial"/>
        </w:rPr>
      </w:pPr>
      <w:r w:rsidRPr="00F603E5">
        <w:rPr>
          <w:rFonts w:ascii="Arial" w:hAnsi="Arial" w:cs="Arial"/>
        </w:rPr>
        <w:t>when office is closed</w:t>
      </w:r>
    </w:p>
    <w:p w14:paraId="5659800E" w14:textId="77777777" w:rsidR="007368CE" w:rsidRPr="00F603E5" w:rsidRDefault="007368CE" w:rsidP="007368CE">
      <w:pPr>
        <w:rPr>
          <w:rFonts w:ascii="Arial" w:hAnsi="Arial" w:cs="Arial"/>
          <w:u w:val="single"/>
        </w:rPr>
      </w:pPr>
      <w:r w:rsidRPr="00F603E5">
        <w:rPr>
          <w:rFonts w:ascii="Arial" w:hAnsi="Arial" w:cs="Arial"/>
        </w:rPr>
        <w:t>Standby Officer (out of hours)</w:t>
      </w:r>
      <w:r w:rsidRPr="00F603E5">
        <w:rPr>
          <w:rFonts w:ascii="Arial" w:hAnsi="Arial" w:cs="Arial"/>
        </w:rPr>
        <w:tab/>
        <w:t xml:space="preserve">01237 423200 </w:t>
      </w:r>
    </w:p>
    <w:p w14:paraId="429271BA" w14:textId="77777777" w:rsidR="007368CE" w:rsidRPr="00F603E5" w:rsidRDefault="007368CE" w:rsidP="006B0392">
      <w:pPr>
        <w:outlineLvl w:val="0"/>
        <w:rPr>
          <w:rFonts w:ascii="Arial" w:hAnsi="Arial" w:cs="Arial"/>
        </w:rPr>
      </w:pPr>
      <w:r w:rsidRPr="00F603E5">
        <w:rPr>
          <w:rFonts w:ascii="Arial" w:hAnsi="Arial" w:cs="Arial"/>
          <w:u w:val="single"/>
        </w:rPr>
        <w:t xml:space="preserve">Emergency Planning Officer </w:t>
      </w:r>
      <w:r w:rsidR="006B0392">
        <w:rPr>
          <w:rFonts w:ascii="Arial" w:hAnsi="Arial" w:cs="Arial"/>
        </w:rPr>
        <w:t xml:space="preserve">        </w:t>
      </w:r>
      <w:r w:rsidRPr="00F603E5">
        <w:rPr>
          <w:rFonts w:ascii="Arial" w:hAnsi="Arial" w:cs="Arial"/>
        </w:rPr>
        <w:t xml:space="preserve">01237 428806 </w:t>
      </w:r>
    </w:p>
    <w:p w14:paraId="0721C1D8" w14:textId="77777777" w:rsidR="007368CE" w:rsidRPr="00F603E5" w:rsidRDefault="007368CE" w:rsidP="007368CE">
      <w:pPr>
        <w:rPr>
          <w:rFonts w:ascii="Arial" w:hAnsi="Arial" w:cs="Arial"/>
        </w:rPr>
      </w:pPr>
    </w:p>
    <w:p w14:paraId="6CAF7F45" w14:textId="77777777" w:rsidR="001B1DE3" w:rsidRDefault="001B1DE3" w:rsidP="007368CE">
      <w:pPr>
        <w:outlineLvl w:val="0"/>
        <w:rPr>
          <w:rFonts w:ascii="Arial" w:hAnsi="Arial" w:cs="Arial"/>
          <w:u w:val="single"/>
        </w:rPr>
      </w:pPr>
    </w:p>
    <w:p w14:paraId="351623B5" w14:textId="77777777" w:rsidR="007368CE" w:rsidRPr="00F603E5" w:rsidRDefault="007368CE" w:rsidP="007368CE">
      <w:pPr>
        <w:outlineLvl w:val="0"/>
        <w:rPr>
          <w:rFonts w:ascii="Arial" w:hAnsi="Arial" w:cs="Arial"/>
        </w:rPr>
      </w:pPr>
      <w:r w:rsidRPr="00F603E5">
        <w:rPr>
          <w:rFonts w:ascii="Arial" w:hAnsi="Arial" w:cs="Arial"/>
          <w:u w:val="single"/>
        </w:rPr>
        <w:t xml:space="preserve">DEVON COUNTY COUNCIL </w:t>
      </w:r>
    </w:p>
    <w:p w14:paraId="2D649EFC" w14:textId="77777777" w:rsidR="007368CE" w:rsidRPr="00F603E5" w:rsidRDefault="007368CE" w:rsidP="007368CE">
      <w:pPr>
        <w:outlineLvl w:val="0"/>
        <w:rPr>
          <w:rFonts w:ascii="Arial" w:hAnsi="Arial" w:cs="Arial"/>
        </w:rPr>
      </w:pPr>
      <w:r w:rsidRPr="00F603E5">
        <w:rPr>
          <w:rFonts w:ascii="Arial" w:hAnsi="Arial" w:cs="Arial"/>
        </w:rPr>
        <w:t xml:space="preserve">MY DEVON - CUSTOMER SERVICE CENTRE </w:t>
      </w:r>
    </w:p>
    <w:p w14:paraId="08340749" w14:textId="77777777" w:rsidR="007368CE" w:rsidRPr="00F603E5" w:rsidRDefault="007368CE" w:rsidP="007368CE">
      <w:pPr>
        <w:rPr>
          <w:rFonts w:ascii="Arial" w:hAnsi="Arial" w:cs="Arial"/>
        </w:rPr>
      </w:pPr>
      <w:r w:rsidRPr="00986C24">
        <w:rPr>
          <w:rFonts w:ascii="Arial" w:hAnsi="Arial" w:cs="Arial"/>
        </w:rPr>
        <w:t>www.devon.gov.uk</w:t>
      </w:r>
      <w:r w:rsidRPr="00F603E5">
        <w:rPr>
          <w:rFonts w:ascii="Arial" w:hAnsi="Arial" w:cs="Arial"/>
        </w:rPr>
        <w:t xml:space="preserve"> </w:t>
      </w:r>
    </w:p>
    <w:p w14:paraId="4F0837E9" w14:textId="77777777" w:rsidR="007368CE" w:rsidRPr="00F603E5" w:rsidRDefault="007368CE" w:rsidP="007368CE">
      <w:pPr>
        <w:rPr>
          <w:rFonts w:ascii="Arial" w:hAnsi="Arial" w:cs="Arial"/>
        </w:rPr>
      </w:pPr>
      <w:r w:rsidRPr="00F603E5">
        <w:rPr>
          <w:rFonts w:ascii="Arial" w:hAnsi="Arial" w:cs="Arial"/>
        </w:rPr>
        <w:t xml:space="preserve">General Enquiries: </w:t>
      </w:r>
    </w:p>
    <w:p w14:paraId="0955CEEC" w14:textId="77777777" w:rsidR="007368CE" w:rsidRPr="00F603E5" w:rsidRDefault="007368CE" w:rsidP="007368CE">
      <w:pPr>
        <w:rPr>
          <w:rFonts w:ascii="Arial" w:hAnsi="Arial" w:cs="Arial"/>
        </w:rPr>
      </w:pPr>
      <w:r w:rsidRPr="00F603E5">
        <w:rPr>
          <w:rFonts w:ascii="Arial" w:hAnsi="Arial" w:cs="Arial"/>
        </w:rPr>
        <w:t>(8am-8pm Mon-Fri)</w:t>
      </w:r>
      <w:r w:rsidRPr="00F603E5">
        <w:rPr>
          <w:rFonts w:ascii="Arial" w:hAnsi="Arial" w:cs="Arial"/>
        </w:rPr>
        <w:tab/>
      </w:r>
      <w:r w:rsidRPr="00F603E5">
        <w:rPr>
          <w:rFonts w:ascii="Arial" w:hAnsi="Arial" w:cs="Arial"/>
        </w:rPr>
        <w:tab/>
      </w:r>
      <w:r w:rsidRPr="00F603E5">
        <w:rPr>
          <w:rFonts w:ascii="Arial" w:hAnsi="Arial" w:cs="Arial"/>
        </w:rPr>
        <w:tab/>
        <w:t xml:space="preserve">0845 155 1015 </w:t>
      </w:r>
    </w:p>
    <w:p w14:paraId="3BEFEF14" w14:textId="77777777" w:rsidR="007368CE" w:rsidRPr="00F603E5" w:rsidRDefault="007368CE" w:rsidP="007368CE">
      <w:pPr>
        <w:rPr>
          <w:rFonts w:ascii="Arial" w:hAnsi="Arial" w:cs="Arial"/>
        </w:rPr>
      </w:pPr>
      <w:r w:rsidRPr="00F603E5">
        <w:rPr>
          <w:rFonts w:ascii="Arial" w:hAnsi="Arial" w:cs="Arial"/>
        </w:rPr>
        <w:t>(9am-1pm Sat)</w:t>
      </w:r>
    </w:p>
    <w:p w14:paraId="7EB3A6B5" w14:textId="77777777" w:rsidR="007368CE" w:rsidRDefault="007368CE" w:rsidP="007368CE">
      <w:pPr>
        <w:outlineLvl w:val="0"/>
        <w:rPr>
          <w:rFonts w:ascii="Arial" w:hAnsi="Arial" w:cs="Arial"/>
        </w:rPr>
      </w:pPr>
    </w:p>
    <w:p w14:paraId="4D0F62CB" w14:textId="77777777" w:rsidR="007368CE" w:rsidRPr="00F603E5" w:rsidRDefault="007368CE" w:rsidP="007368CE">
      <w:pPr>
        <w:outlineLvl w:val="0"/>
        <w:rPr>
          <w:rFonts w:ascii="Arial" w:hAnsi="Arial" w:cs="Arial"/>
        </w:rPr>
      </w:pPr>
      <w:r w:rsidRPr="00F603E5">
        <w:rPr>
          <w:rFonts w:ascii="Arial" w:hAnsi="Arial" w:cs="Arial"/>
        </w:rPr>
        <w:t xml:space="preserve">DEVON COUNTY COUNCIL HIGHWAYS </w:t>
      </w:r>
    </w:p>
    <w:p w14:paraId="624DD518" w14:textId="77777777" w:rsidR="007368CE" w:rsidRPr="00F603E5" w:rsidRDefault="007368CE" w:rsidP="007368CE">
      <w:pPr>
        <w:rPr>
          <w:rFonts w:ascii="Arial" w:hAnsi="Arial" w:cs="Arial"/>
        </w:rPr>
      </w:pPr>
      <w:r w:rsidRPr="00986C24">
        <w:rPr>
          <w:rFonts w:ascii="Arial" w:hAnsi="Arial" w:cs="Arial"/>
        </w:rPr>
        <w:t>www.devon.gov.uk/road_maintenance.htm</w:t>
      </w:r>
      <w:r w:rsidRPr="00F603E5">
        <w:rPr>
          <w:rFonts w:ascii="Arial" w:hAnsi="Arial" w:cs="Arial"/>
        </w:rPr>
        <w:t xml:space="preserve"> </w:t>
      </w:r>
    </w:p>
    <w:p w14:paraId="5EF4E145" w14:textId="77777777" w:rsidR="007368CE" w:rsidRPr="00F603E5" w:rsidRDefault="007368CE" w:rsidP="007368CE">
      <w:pPr>
        <w:rPr>
          <w:rFonts w:ascii="Arial" w:hAnsi="Arial" w:cs="Arial"/>
        </w:rPr>
      </w:pPr>
      <w:r w:rsidRPr="00F603E5">
        <w:rPr>
          <w:rFonts w:ascii="Arial" w:hAnsi="Arial" w:cs="Arial"/>
        </w:rPr>
        <w:t>Road maintenance (8am-8pm)</w:t>
      </w:r>
      <w:r w:rsidRPr="00F603E5">
        <w:rPr>
          <w:rFonts w:ascii="Arial" w:hAnsi="Arial" w:cs="Arial"/>
        </w:rPr>
        <w:tab/>
        <w:t>08451 551004</w:t>
      </w:r>
      <w:r w:rsidRPr="00F603E5">
        <w:rPr>
          <w:rFonts w:ascii="Arial" w:hAnsi="Arial" w:cs="Arial"/>
        </w:rPr>
        <w:tab/>
      </w:r>
    </w:p>
    <w:p w14:paraId="7372EEF4" w14:textId="77777777" w:rsidR="007368CE" w:rsidRPr="00F603E5" w:rsidRDefault="007368CE" w:rsidP="007368CE">
      <w:pPr>
        <w:rPr>
          <w:rFonts w:ascii="Arial" w:hAnsi="Arial" w:cs="Arial"/>
        </w:rPr>
      </w:pPr>
      <w:r w:rsidRPr="00F603E5">
        <w:rPr>
          <w:rFonts w:ascii="Arial" w:hAnsi="Arial" w:cs="Arial"/>
        </w:rPr>
        <w:t xml:space="preserve">Emergencies          (8pm-8am) </w:t>
      </w:r>
      <w:r w:rsidRPr="00F603E5">
        <w:rPr>
          <w:rFonts w:ascii="Arial" w:hAnsi="Arial" w:cs="Arial"/>
        </w:rPr>
        <w:tab/>
        <w:t xml:space="preserve">01392 383329 </w:t>
      </w:r>
    </w:p>
    <w:p w14:paraId="1B45ED25" w14:textId="77777777" w:rsidR="007368CE" w:rsidRPr="00F603E5" w:rsidRDefault="007368CE" w:rsidP="007368CE">
      <w:pPr>
        <w:rPr>
          <w:rFonts w:ascii="Arial" w:hAnsi="Arial" w:cs="Arial"/>
        </w:rPr>
      </w:pPr>
    </w:p>
    <w:p w14:paraId="64A76A7F" w14:textId="77777777" w:rsidR="007368CE" w:rsidRPr="00F603E5" w:rsidRDefault="007368CE" w:rsidP="007368CE">
      <w:pPr>
        <w:outlineLvl w:val="0"/>
        <w:rPr>
          <w:rFonts w:ascii="Arial" w:hAnsi="Arial" w:cs="Arial"/>
        </w:rPr>
      </w:pPr>
      <w:r w:rsidRPr="00F603E5">
        <w:rPr>
          <w:rFonts w:ascii="Arial" w:hAnsi="Arial" w:cs="Arial"/>
          <w:b/>
          <w:bCs/>
          <w:u w:val="single"/>
        </w:rPr>
        <w:t>UTILITIES</w:t>
      </w:r>
    </w:p>
    <w:p w14:paraId="05AD83F9" w14:textId="77777777" w:rsidR="007368CE" w:rsidRPr="00F603E5" w:rsidRDefault="007368CE" w:rsidP="007368CE">
      <w:pPr>
        <w:rPr>
          <w:rFonts w:ascii="Arial" w:hAnsi="Arial" w:cs="Arial"/>
        </w:rPr>
      </w:pPr>
    </w:p>
    <w:p w14:paraId="6CACA845" w14:textId="77777777" w:rsidR="007368CE" w:rsidRPr="00F603E5" w:rsidRDefault="007368CE" w:rsidP="007368CE">
      <w:pPr>
        <w:rPr>
          <w:rFonts w:ascii="Arial" w:hAnsi="Arial" w:cs="Arial"/>
        </w:rPr>
      </w:pPr>
      <w:r w:rsidRPr="00F603E5">
        <w:rPr>
          <w:rFonts w:ascii="Arial" w:hAnsi="Arial" w:cs="Arial"/>
        </w:rPr>
        <w:t xml:space="preserve">BT </w:t>
      </w:r>
      <w:r w:rsidRPr="00F603E5">
        <w:rPr>
          <w:rFonts w:ascii="Arial" w:hAnsi="Arial" w:cs="Arial"/>
        </w:rPr>
        <w:tab/>
        <w:t xml:space="preserve">General Enquires </w:t>
      </w:r>
      <w:r w:rsidRPr="00F603E5">
        <w:rPr>
          <w:rFonts w:ascii="Arial" w:hAnsi="Arial" w:cs="Arial"/>
        </w:rPr>
        <w:tab/>
      </w:r>
      <w:r w:rsidRPr="00F603E5">
        <w:rPr>
          <w:rFonts w:ascii="Arial" w:hAnsi="Arial" w:cs="Arial"/>
        </w:rPr>
        <w:tab/>
        <w:t xml:space="preserve">01525 290647 </w:t>
      </w:r>
    </w:p>
    <w:p w14:paraId="36C03D7A" w14:textId="77777777" w:rsidR="007368CE" w:rsidRPr="00F603E5" w:rsidRDefault="007368CE" w:rsidP="007368CE">
      <w:pPr>
        <w:rPr>
          <w:rFonts w:ascii="Arial" w:hAnsi="Arial" w:cs="Arial"/>
        </w:rPr>
      </w:pPr>
      <w:r w:rsidRPr="00F603E5">
        <w:rPr>
          <w:rFonts w:ascii="Arial" w:hAnsi="Arial" w:cs="Arial"/>
        </w:rPr>
        <w:t>There are many telecoms suppliers, so we recommend you keep in a readily accessible place, the contact details for your own Broadband or ISP</w:t>
      </w:r>
    </w:p>
    <w:p w14:paraId="08034611" w14:textId="77777777" w:rsidR="007368CE" w:rsidRPr="00F603E5" w:rsidRDefault="007368CE" w:rsidP="007368CE">
      <w:pPr>
        <w:outlineLvl w:val="0"/>
        <w:rPr>
          <w:rFonts w:ascii="Arial" w:hAnsi="Arial" w:cs="Arial"/>
          <w:u w:val="single"/>
        </w:rPr>
      </w:pPr>
    </w:p>
    <w:p w14:paraId="00A3BE5D" w14:textId="77777777" w:rsidR="007368CE" w:rsidRPr="00F603E5" w:rsidRDefault="007368CE" w:rsidP="007368CE">
      <w:pPr>
        <w:outlineLvl w:val="0"/>
        <w:rPr>
          <w:rFonts w:ascii="Arial" w:hAnsi="Arial" w:cs="Arial"/>
        </w:rPr>
      </w:pPr>
      <w:r w:rsidRPr="00F603E5">
        <w:rPr>
          <w:rFonts w:ascii="Arial" w:hAnsi="Arial" w:cs="Arial"/>
          <w:u w:val="single"/>
        </w:rPr>
        <w:t>GAS</w:t>
      </w:r>
      <w:r w:rsidRPr="00F603E5">
        <w:rPr>
          <w:rFonts w:ascii="Arial" w:hAnsi="Arial" w:cs="Arial"/>
        </w:rPr>
        <w:t xml:space="preserve"> </w:t>
      </w:r>
    </w:p>
    <w:p w14:paraId="24CAB481" w14:textId="77777777" w:rsidR="007368CE" w:rsidRPr="00F603E5" w:rsidRDefault="007368CE" w:rsidP="007368CE">
      <w:pPr>
        <w:rPr>
          <w:rFonts w:ascii="Arial" w:hAnsi="Arial" w:cs="Arial"/>
          <w:b/>
          <w:bCs/>
          <w:u w:val="single"/>
        </w:rPr>
      </w:pPr>
      <w:r w:rsidRPr="00986C24">
        <w:rPr>
          <w:rFonts w:ascii="Arial" w:hAnsi="Arial" w:cs="Arial"/>
        </w:rPr>
        <w:t>www.nationalgrid.co.uk</w:t>
      </w:r>
      <w:r w:rsidRPr="00F603E5">
        <w:rPr>
          <w:rFonts w:ascii="Arial" w:hAnsi="Arial" w:cs="Arial"/>
        </w:rPr>
        <w:t xml:space="preserve"> </w:t>
      </w:r>
    </w:p>
    <w:p w14:paraId="0F7B6D9E" w14:textId="41BCB4D8" w:rsidR="007368CE" w:rsidRPr="00F603E5" w:rsidRDefault="007368CE" w:rsidP="007368CE">
      <w:pPr>
        <w:rPr>
          <w:rFonts w:ascii="Arial" w:hAnsi="Arial" w:cs="Arial"/>
        </w:rPr>
      </w:pPr>
      <w:r w:rsidRPr="00F603E5">
        <w:rPr>
          <w:rFonts w:ascii="Arial" w:hAnsi="Arial" w:cs="Arial"/>
          <w:b/>
          <w:bCs/>
          <w:u w:val="single"/>
        </w:rPr>
        <w:t>All Gas Leaks</w:t>
      </w:r>
      <w:r w:rsidRPr="00F603E5">
        <w:rPr>
          <w:rFonts w:ascii="Arial" w:hAnsi="Arial" w:cs="Arial"/>
        </w:rPr>
        <w:tab/>
      </w:r>
      <w:r w:rsidRPr="00F603E5">
        <w:rPr>
          <w:rFonts w:ascii="Arial" w:hAnsi="Arial" w:cs="Arial"/>
        </w:rPr>
        <w:tab/>
        <w:t xml:space="preserve">0800 111 999 </w:t>
      </w:r>
      <w:r w:rsidR="009B723C">
        <w:rPr>
          <w:rFonts w:ascii="Arial" w:hAnsi="Arial" w:cs="Arial"/>
        </w:rPr>
        <w:t>– it is realized that there is no mains gas supply in the village but the details have been included to be useful to help others in another area who may be studying this document.</w:t>
      </w:r>
      <w:r w:rsidRPr="00F603E5">
        <w:rPr>
          <w:rFonts w:ascii="Arial" w:hAnsi="Arial" w:cs="Arial"/>
        </w:rPr>
        <w:tab/>
      </w:r>
    </w:p>
    <w:p w14:paraId="0D290095" w14:textId="77777777" w:rsidR="007368CE" w:rsidRPr="00F603E5" w:rsidRDefault="007368CE" w:rsidP="007368CE">
      <w:pPr>
        <w:rPr>
          <w:rFonts w:ascii="Arial" w:hAnsi="Arial" w:cs="Arial"/>
        </w:rPr>
      </w:pPr>
    </w:p>
    <w:p w14:paraId="79081C78" w14:textId="77777777" w:rsidR="007368CE" w:rsidRPr="00F603E5" w:rsidRDefault="007368CE" w:rsidP="007368CE">
      <w:pPr>
        <w:outlineLvl w:val="0"/>
        <w:rPr>
          <w:rFonts w:ascii="Arial" w:hAnsi="Arial" w:cs="Arial"/>
        </w:rPr>
      </w:pPr>
      <w:r w:rsidRPr="00F603E5">
        <w:rPr>
          <w:rFonts w:ascii="Arial" w:hAnsi="Arial" w:cs="Arial"/>
          <w:u w:val="single"/>
        </w:rPr>
        <w:t>ELECTRICITY</w:t>
      </w:r>
    </w:p>
    <w:p w14:paraId="473922F7" w14:textId="77777777" w:rsidR="007368CE" w:rsidRPr="00986C24" w:rsidRDefault="007368CE" w:rsidP="007368CE">
      <w:pPr>
        <w:rPr>
          <w:rFonts w:ascii="Arial" w:hAnsi="Arial" w:cs="Arial"/>
          <w:b/>
          <w:bCs/>
          <w:u w:val="single"/>
        </w:rPr>
      </w:pPr>
      <w:r w:rsidRPr="00986C24">
        <w:rPr>
          <w:rFonts w:ascii="Arial" w:hAnsi="Arial" w:cs="Arial"/>
        </w:rPr>
        <w:t xml:space="preserve">www.westernpower.co.uk </w:t>
      </w:r>
    </w:p>
    <w:p w14:paraId="75FF273B" w14:textId="77777777" w:rsidR="007368CE" w:rsidRPr="00F603E5" w:rsidRDefault="007368CE" w:rsidP="007368CE">
      <w:pPr>
        <w:rPr>
          <w:rFonts w:ascii="Arial" w:hAnsi="Arial" w:cs="Arial"/>
        </w:rPr>
      </w:pPr>
      <w:r w:rsidRPr="00F603E5">
        <w:rPr>
          <w:rFonts w:ascii="Arial" w:hAnsi="Arial" w:cs="Arial"/>
          <w:b/>
          <w:bCs/>
          <w:u w:val="single"/>
        </w:rPr>
        <w:t>Power Cuts</w:t>
      </w:r>
      <w:r w:rsidRPr="00F603E5">
        <w:rPr>
          <w:rFonts w:ascii="Arial" w:hAnsi="Arial" w:cs="Arial"/>
          <w:b/>
          <w:bCs/>
        </w:rPr>
        <w:tab/>
      </w:r>
      <w:r w:rsidRPr="00F603E5">
        <w:rPr>
          <w:rFonts w:ascii="Arial" w:hAnsi="Arial" w:cs="Arial"/>
        </w:rPr>
        <w:tab/>
      </w:r>
      <w:r w:rsidRPr="00F603E5">
        <w:rPr>
          <w:rFonts w:ascii="Arial" w:hAnsi="Arial" w:cs="Arial"/>
        </w:rPr>
        <w:tab/>
      </w:r>
    </w:p>
    <w:p w14:paraId="589109E7" w14:textId="77777777" w:rsidR="007368CE" w:rsidRPr="00F603E5" w:rsidRDefault="007368CE" w:rsidP="007368CE">
      <w:pPr>
        <w:rPr>
          <w:rFonts w:ascii="Arial" w:hAnsi="Arial" w:cs="Arial"/>
        </w:rPr>
      </w:pPr>
      <w:r w:rsidRPr="00F603E5">
        <w:rPr>
          <w:rFonts w:ascii="Arial" w:hAnsi="Arial" w:cs="Arial"/>
        </w:rPr>
        <w:t>Via land line</w:t>
      </w:r>
      <w:r w:rsidRPr="00F603E5">
        <w:rPr>
          <w:rFonts w:ascii="Arial" w:hAnsi="Arial" w:cs="Arial"/>
        </w:rPr>
        <w:tab/>
      </w:r>
      <w:r w:rsidRPr="00F603E5">
        <w:rPr>
          <w:rFonts w:ascii="Arial" w:hAnsi="Arial" w:cs="Arial"/>
        </w:rPr>
        <w:tab/>
      </w:r>
      <w:r w:rsidRPr="00F603E5">
        <w:rPr>
          <w:rFonts w:ascii="Arial" w:hAnsi="Arial" w:cs="Arial"/>
        </w:rPr>
        <w:tab/>
        <w:t>0800 365 900</w:t>
      </w:r>
      <w:r w:rsidRPr="00F603E5">
        <w:rPr>
          <w:rFonts w:ascii="Arial" w:hAnsi="Arial" w:cs="Arial"/>
        </w:rPr>
        <w:tab/>
      </w:r>
      <w:r w:rsidRPr="00F603E5">
        <w:rPr>
          <w:rFonts w:ascii="Arial" w:hAnsi="Arial" w:cs="Arial"/>
        </w:rPr>
        <w:tab/>
      </w:r>
    </w:p>
    <w:p w14:paraId="4F35CC57" w14:textId="77777777" w:rsidR="007368CE" w:rsidRPr="00F603E5" w:rsidRDefault="007368CE" w:rsidP="007368CE">
      <w:pPr>
        <w:rPr>
          <w:rFonts w:ascii="Arial" w:hAnsi="Arial" w:cs="Arial"/>
        </w:rPr>
      </w:pPr>
      <w:r w:rsidRPr="00F603E5">
        <w:rPr>
          <w:rFonts w:ascii="Arial" w:hAnsi="Arial" w:cs="Arial"/>
        </w:rPr>
        <w:t>Via contract mobile</w:t>
      </w:r>
      <w:r w:rsidRPr="00F603E5">
        <w:rPr>
          <w:rFonts w:ascii="Arial" w:hAnsi="Arial" w:cs="Arial"/>
        </w:rPr>
        <w:tab/>
      </w:r>
      <w:r w:rsidRPr="00F603E5">
        <w:rPr>
          <w:rFonts w:ascii="Arial" w:hAnsi="Arial" w:cs="Arial"/>
        </w:rPr>
        <w:tab/>
        <w:t xml:space="preserve">0330 123 5001 </w:t>
      </w:r>
    </w:p>
    <w:p w14:paraId="5DED153F" w14:textId="77777777" w:rsidR="007368CE" w:rsidRPr="00F603E5" w:rsidRDefault="007368CE" w:rsidP="007368CE">
      <w:pPr>
        <w:outlineLvl w:val="0"/>
        <w:rPr>
          <w:rFonts w:ascii="Arial" w:hAnsi="Arial" w:cs="Arial"/>
          <w:u w:val="single"/>
        </w:rPr>
      </w:pPr>
    </w:p>
    <w:p w14:paraId="6B550473" w14:textId="77777777" w:rsidR="007368CE" w:rsidRPr="00F603E5" w:rsidRDefault="007368CE" w:rsidP="007368CE">
      <w:pPr>
        <w:outlineLvl w:val="0"/>
        <w:rPr>
          <w:rFonts w:ascii="Arial" w:hAnsi="Arial" w:cs="Arial"/>
        </w:rPr>
      </w:pPr>
      <w:r w:rsidRPr="00F603E5">
        <w:rPr>
          <w:rFonts w:ascii="Arial" w:hAnsi="Arial" w:cs="Arial"/>
          <w:u w:val="single"/>
        </w:rPr>
        <w:t xml:space="preserve">SOUTH WEST WATER </w:t>
      </w:r>
    </w:p>
    <w:p w14:paraId="3798A591" w14:textId="77777777" w:rsidR="007368CE" w:rsidRPr="00F603E5" w:rsidRDefault="007368CE" w:rsidP="007368CE">
      <w:pPr>
        <w:rPr>
          <w:rFonts w:ascii="Arial" w:hAnsi="Arial" w:cs="Arial"/>
          <w:b/>
          <w:bCs/>
          <w:u w:val="single"/>
        </w:rPr>
      </w:pPr>
      <w:r w:rsidRPr="00986C24">
        <w:rPr>
          <w:rFonts w:ascii="Arial" w:hAnsi="Arial" w:cs="Arial"/>
        </w:rPr>
        <w:t>www.southwestwater.co.uk</w:t>
      </w:r>
      <w:r w:rsidRPr="00F603E5">
        <w:rPr>
          <w:rFonts w:ascii="Arial" w:hAnsi="Arial" w:cs="Arial"/>
        </w:rPr>
        <w:t xml:space="preserve">  </w:t>
      </w:r>
    </w:p>
    <w:p w14:paraId="761473D4" w14:textId="77777777" w:rsidR="007368CE" w:rsidRPr="00F603E5" w:rsidRDefault="007368CE" w:rsidP="007368CE">
      <w:pPr>
        <w:rPr>
          <w:rFonts w:ascii="Arial" w:hAnsi="Arial" w:cs="Arial"/>
        </w:rPr>
      </w:pPr>
      <w:r w:rsidRPr="00F603E5">
        <w:rPr>
          <w:rFonts w:ascii="Arial" w:hAnsi="Arial" w:cs="Arial"/>
          <w:b/>
          <w:bCs/>
          <w:u w:val="single"/>
        </w:rPr>
        <w:t>Water leaks (24 hours)</w:t>
      </w:r>
      <w:r w:rsidRPr="00F603E5">
        <w:rPr>
          <w:rFonts w:ascii="Arial" w:hAnsi="Arial" w:cs="Arial"/>
        </w:rPr>
        <w:tab/>
        <w:t>0844 346 2020</w:t>
      </w:r>
    </w:p>
    <w:p w14:paraId="09AC8926" w14:textId="77777777" w:rsidR="007368CE" w:rsidRPr="00F603E5" w:rsidRDefault="007368CE" w:rsidP="007368CE">
      <w:pPr>
        <w:rPr>
          <w:rFonts w:ascii="Arial" w:hAnsi="Arial" w:cs="Arial"/>
        </w:rPr>
      </w:pPr>
    </w:p>
    <w:p w14:paraId="3B163778" w14:textId="77777777" w:rsidR="007368CE" w:rsidRPr="00F603E5" w:rsidRDefault="007368CE" w:rsidP="007368CE">
      <w:pPr>
        <w:outlineLvl w:val="0"/>
        <w:rPr>
          <w:rFonts w:ascii="Arial" w:hAnsi="Arial" w:cs="Arial"/>
          <w:u w:val="single"/>
        </w:rPr>
      </w:pPr>
      <w:r w:rsidRPr="00F603E5">
        <w:rPr>
          <w:rFonts w:ascii="Arial" w:hAnsi="Arial" w:cs="Arial"/>
          <w:u w:val="single"/>
        </w:rPr>
        <w:t xml:space="preserve">RADIO STATIONS </w:t>
      </w:r>
    </w:p>
    <w:p w14:paraId="5E5AC711" w14:textId="77777777" w:rsidR="007368CE" w:rsidRPr="00F603E5" w:rsidRDefault="007368CE" w:rsidP="007368CE">
      <w:pPr>
        <w:outlineLvl w:val="0"/>
        <w:rPr>
          <w:rFonts w:ascii="Arial" w:hAnsi="Arial" w:cs="Arial"/>
        </w:rPr>
      </w:pPr>
      <w:r w:rsidRPr="00F603E5">
        <w:rPr>
          <w:rFonts w:ascii="Arial" w:hAnsi="Arial" w:cs="Arial"/>
          <w:b/>
          <w:bCs/>
        </w:rPr>
        <w:t xml:space="preserve">BBC Radio Devon </w:t>
      </w:r>
    </w:p>
    <w:p w14:paraId="5B93B429" w14:textId="77777777" w:rsidR="007368CE" w:rsidRPr="00F603E5" w:rsidRDefault="007368CE" w:rsidP="007368CE">
      <w:pPr>
        <w:rPr>
          <w:rFonts w:ascii="Arial" w:hAnsi="Arial" w:cs="Arial"/>
        </w:rPr>
      </w:pPr>
      <w:r w:rsidRPr="00F603E5">
        <w:rPr>
          <w:rFonts w:ascii="Arial" w:hAnsi="Arial" w:cs="Arial"/>
        </w:rPr>
        <w:t xml:space="preserve">Plymouth Reception   </w:t>
      </w:r>
      <w:r w:rsidRPr="00F603E5">
        <w:rPr>
          <w:rFonts w:ascii="Arial" w:hAnsi="Arial" w:cs="Arial"/>
        </w:rPr>
        <w:tab/>
        <w:t xml:space="preserve">01752 260323 </w:t>
      </w:r>
    </w:p>
    <w:p w14:paraId="4C7372B1" w14:textId="77777777" w:rsidR="007368CE" w:rsidRPr="00F603E5" w:rsidRDefault="007368CE" w:rsidP="007368CE">
      <w:pPr>
        <w:rPr>
          <w:rFonts w:ascii="Arial" w:hAnsi="Arial" w:cs="Arial"/>
        </w:rPr>
      </w:pPr>
      <w:r w:rsidRPr="00F603E5">
        <w:rPr>
          <w:rFonts w:ascii="Arial" w:hAnsi="Arial" w:cs="Arial"/>
        </w:rPr>
        <w:t>Exeter Reception</w:t>
      </w:r>
      <w:r w:rsidRPr="00F603E5">
        <w:rPr>
          <w:rFonts w:ascii="Arial" w:hAnsi="Arial" w:cs="Arial"/>
        </w:rPr>
        <w:tab/>
      </w:r>
      <w:r w:rsidRPr="00F603E5">
        <w:rPr>
          <w:rFonts w:ascii="Arial" w:hAnsi="Arial" w:cs="Arial"/>
        </w:rPr>
        <w:tab/>
        <w:t xml:space="preserve">01392 215651 </w:t>
      </w:r>
    </w:p>
    <w:p w14:paraId="0403DC6D" w14:textId="77777777" w:rsidR="007368CE" w:rsidRPr="00F603E5" w:rsidRDefault="007368CE" w:rsidP="007368CE">
      <w:pPr>
        <w:rPr>
          <w:rFonts w:ascii="Arial" w:hAnsi="Arial" w:cs="Arial"/>
        </w:rPr>
      </w:pPr>
      <w:r w:rsidRPr="00F603E5">
        <w:rPr>
          <w:rFonts w:ascii="Arial" w:hAnsi="Arial" w:cs="Arial"/>
        </w:rPr>
        <w:t>Newsroom</w:t>
      </w:r>
      <w:r w:rsidRPr="00F603E5">
        <w:rPr>
          <w:rFonts w:ascii="Arial" w:hAnsi="Arial" w:cs="Arial"/>
        </w:rPr>
        <w:tab/>
      </w:r>
      <w:r w:rsidRPr="00F603E5">
        <w:rPr>
          <w:rFonts w:ascii="Arial" w:hAnsi="Arial" w:cs="Arial"/>
        </w:rPr>
        <w:tab/>
      </w:r>
      <w:r w:rsidRPr="00F603E5">
        <w:rPr>
          <w:rFonts w:ascii="Arial" w:hAnsi="Arial" w:cs="Arial"/>
        </w:rPr>
        <w:tab/>
        <w:t xml:space="preserve">01752 234511 </w:t>
      </w:r>
    </w:p>
    <w:p w14:paraId="232BF932" w14:textId="77777777" w:rsidR="007368CE" w:rsidRPr="00F603E5" w:rsidRDefault="007368CE" w:rsidP="007368CE">
      <w:pPr>
        <w:rPr>
          <w:rFonts w:ascii="Arial" w:hAnsi="Arial" w:cs="Arial"/>
        </w:rPr>
      </w:pPr>
      <w:r w:rsidRPr="00F603E5">
        <w:rPr>
          <w:rFonts w:ascii="Arial" w:hAnsi="Arial" w:cs="Arial"/>
        </w:rPr>
        <w:t>Travel Desk</w:t>
      </w:r>
      <w:r w:rsidRPr="00F603E5">
        <w:rPr>
          <w:rFonts w:ascii="Arial" w:hAnsi="Arial" w:cs="Arial"/>
        </w:rPr>
        <w:tab/>
      </w:r>
      <w:r w:rsidRPr="00F603E5">
        <w:rPr>
          <w:rFonts w:ascii="Arial" w:hAnsi="Arial" w:cs="Arial"/>
        </w:rPr>
        <w:tab/>
      </w:r>
      <w:r w:rsidRPr="00F603E5">
        <w:rPr>
          <w:rFonts w:ascii="Arial" w:hAnsi="Arial" w:cs="Arial"/>
        </w:rPr>
        <w:tab/>
        <w:t xml:space="preserve">0845 300 2829 </w:t>
      </w:r>
    </w:p>
    <w:p w14:paraId="6903C476" w14:textId="77777777" w:rsidR="007368CE" w:rsidRPr="00F603E5" w:rsidRDefault="007368CE" w:rsidP="007368CE">
      <w:pPr>
        <w:rPr>
          <w:rFonts w:ascii="Arial" w:hAnsi="Arial" w:cs="Arial"/>
        </w:rPr>
      </w:pPr>
    </w:p>
    <w:p w14:paraId="5094BFC7" w14:textId="77777777" w:rsidR="007368CE" w:rsidRPr="00F603E5" w:rsidRDefault="007368CE" w:rsidP="007368CE">
      <w:pPr>
        <w:rPr>
          <w:rFonts w:ascii="Arial" w:hAnsi="Arial" w:cs="Arial"/>
        </w:rPr>
      </w:pPr>
    </w:p>
    <w:p w14:paraId="758E181F" w14:textId="77777777" w:rsidR="007368CE" w:rsidRPr="00F603E5" w:rsidRDefault="007368CE" w:rsidP="007368CE">
      <w:pPr>
        <w:outlineLvl w:val="0"/>
        <w:rPr>
          <w:rFonts w:ascii="Arial" w:hAnsi="Arial" w:cs="Arial"/>
          <w:b/>
          <w:bCs/>
          <w:u w:val="single"/>
        </w:rPr>
      </w:pPr>
      <w:r w:rsidRPr="00F603E5">
        <w:rPr>
          <w:rFonts w:ascii="Arial" w:hAnsi="Arial" w:cs="Arial"/>
          <w:b/>
          <w:bCs/>
          <w:u w:val="single"/>
        </w:rPr>
        <w:t xml:space="preserve">VOLUNTARY/WELFARE </w:t>
      </w:r>
    </w:p>
    <w:p w14:paraId="67404D81" w14:textId="77777777" w:rsidR="007368CE" w:rsidRPr="00F603E5" w:rsidRDefault="007368CE" w:rsidP="007368CE">
      <w:pPr>
        <w:outlineLvl w:val="0"/>
        <w:rPr>
          <w:rFonts w:ascii="Arial" w:hAnsi="Arial" w:cs="Arial"/>
        </w:rPr>
      </w:pPr>
      <w:r w:rsidRPr="00F603E5">
        <w:rPr>
          <w:rFonts w:ascii="Arial" w:hAnsi="Arial" w:cs="Arial"/>
          <w:b/>
          <w:bCs/>
          <w:u w:val="single"/>
        </w:rPr>
        <w:t xml:space="preserve">ORGANISATIONS </w:t>
      </w:r>
    </w:p>
    <w:p w14:paraId="28EA2B9A" w14:textId="77777777" w:rsidR="007368CE" w:rsidRPr="00F603E5" w:rsidRDefault="007368CE" w:rsidP="007368CE">
      <w:pPr>
        <w:rPr>
          <w:rFonts w:ascii="Arial" w:hAnsi="Arial" w:cs="Arial"/>
        </w:rPr>
      </w:pPr>
    </w:p>
    <w:p w14:paraId="3A976F57" w14:textId="77777777" w:rsidR="007368CE" w:rsidRPr="005B7637" w:rsidRDefault="007368CE" w:rsidP="007368CE">
      <w:pPr>
        <w:outlineLvl w:val="0"/>
        <w:rPr>
          <w:rFonts w:ascii="Arial" w:hAnsi="Arial" w:cs="Arial"/>
        </w:rPr>
      </w:pPr>
      <w:r w:rsidRPr="005B7637">
        <w:rPr>
          <w:rFonts w:ascii="Arial" w:hAnsi="Arial" w:cs="Arial"/>
          <w:u w:val="single"/>
        </w:rPr>
        <w:t xml:space="preserve">CITIZENS ADVICE – SOUTH WEST REGION </w:t>
      </w:r>
    </w:p>
    <w:p w14:paraId="5E971F84" w14:textId="77777777" w:rsidR="007368CE" w:rsidRPr="005B7637" w:rsidRDefault="007368CE" w:rsidP="007368CE">
      <w:pPr>
        <w:rPr>
          <w:rFonts w:ascii="Arial" w:hAnsi="Arial" w:cs="Arial"/>
        </w:rPr>
      </w:pPr>
      <w:r w:rsidRPr="005B7637">
        <w:rPr>
          <w:rFonts w:ascii="Arial" w:hAnsi="Arial" w:cs="Arial"/>
        </w:rPr>
        <w:t xml:space="preserve">HQ Area Office </w:t>
      </w:r>
      <w:r w:rsidRPr="005B7637">
        <w:rPr>
          <w:rFonts w:ascii="Arial" w:hAnsi="Arial" w:cs="Arial"/>
        </w:rPr>
        <w:tab/>
      </w:r>
      <w:r w:rsidRPr="005B7637">
        <w:rPr>
          <w:rFonts w:ascii="Arial" w:hAnsi="Arial" w:cs="Arial"/>
        </w:rPr>
        <w:tab/>
        <w:t xml:space="preserve">08444 111 444 </w:t>
      </w:r>
    </w:p>
    <w:p w14:paraId="66A0ECA8" w14:textId="77777777" w:rsidR="007368CE" w:rsidRPr="005B7637" w:rsidRDefault="007368CE" w:rsidP="007368CE">
      <w:pPr>
        <w:rPr>
          <w:rFonts w:ascii="Arial" w:hAnsi="Arial" w:cs="Arial"/>
        </w:rPr>
      </w:pPr>
    </w:p>
    <w:p w14:paraId="46A3E3D7" w14:textId="77777777" w:rsidR="007368CE" w:rsidRPr="005B7637" w:rsidRDefault="007368CE" w:rsidP="007368CE">
      <w:pPr>
        <w:outlineLvl w:val="0"/>
        <w:rPr>
          <w:rFonts w:ascii="Arial" w:hAnsi="Arial" w:cs="Arial"/>
        </w:rPr>
      </w:pPr>
      <w:r w:rsidRPr="005B7637">
        <w:rPr>
          <w:rFonts w:ascii="Arial" w:hAnsi="Arial" w:cs="Arial"/>
          <w:u w:val="single"/>
        </w:rPr>
        <w:t xml:space="preserve">RSPCA </w:t>
      </w:r>
    </w:p>
    <w:p w14:paraId="18687DC8" w14:textId="77777777" w:rsidR="007368CE" w:rsidRPr="005B7637" w:rsidRDefault="007368CE" w:rsidP="007368CE">
      <w:pPr>
        <w:rPr>
          <w:rFonts w:ascii="Arial" w:hAnsi="Arial" w:cs="Arial"/>
        </w:rPr>
      </w:pPr>
      <w:r>
        <w:rPr>
          <w:rFonts w:ascii="Arial" w:hAnsi="Arial" w:cs="Arial"/>
        </w:rPr>
        <w:t xml:space="preserve">Report Cruelty Line (24 hrs) </w:t>
      </w:r>
      <w:r w:rsidRPr="005B7637">
        <w:rPr>
          <w:rFonts w:ascii="Arial" w:hAnsi="Arial" w:cs="Arial"/>
        </w:rPr>
        <w:t>03000 1234999</w:t>
      </w:r>
    </w:p>
    <w:p w14:paraId="7BAE30DA" w14:textId="77777777" w:rsidR="007368CE" w:rsidRPr="005B7637" w:rsidRDefault="007368CE" w:rsidP="007368CE">
      <w:pPr>
        <w:rPr>
          <w:rFonts w:ascii="Arial" w:hAnsi="Arial" w:cs="Arial"/>
        </w:rPr>
      </w:pPr>
    </w:p>
    <w:p w14:paraId="23B26032" w14:textId="77777777" w:rsidR="001B1DE3" w:rsidRDefault="001B1DE3" w:rsidP="007368CE">
      <w:pPr>
        <w:outlineLvl w:val="0"/>
        <w:rPr>
          <w:rFonts w:ascii="Arial" w:hAnsi="Arial" w:cs="Arial"/>
          <w:u w:val="single"/>
        </w:rPr>
      </w:pPr>
    </w:p>
    <w:p w14:paraId="64951B2C" w14:textId="77777777" w:rsidR="007368CE" w:rsidRPr="005B7637" w:rsidRDefault="007368CE" w:rsidP="007368CE">
      <w:pPr>
        <w:outlineLvl w:val="0"/>
        <w:rPr>
          <w:rFonts w:ascii="Arial" w:hAnsi="Arial" w:cs="Arial"/>
        </w:rPr>
      </w:pPr>
      <w:r w:rsidRPr="005B7637">
        <w:rPr>
          <w:rFonts w:ascii="Arial" w:hAnsi="Arial" w:cs="Arial"/>
          <w:u w:val="single"/>
        </w:rPr>
        <w:t xml:space="preserve">SAMARITANS </w:t>
      </w:r>
    </w:p>
    <w:p w14:paraId="47404A1D" w14:textId="77777777" w:rsidR="007368CE" w:rsidRPr="005B7637" w:rsidRDefault="007368CE" w:rsidP="007368CE">
      <w:pPr>
        <w:rPr>
          <w:rFonts w:ascii="Arial" w:hAnsi="Arial" w:cs="Arial"/>
        </w:rPr>
      </w:pPr>
      <w:r w:rsidRPr="005B7637">
        <w:rPr>
          <w:rFonts w:ascii="Arial" w:hAnsi="Arial" w:cs="Arial"/>
        </w:rPr>
        <w:t>General</w:t>
      </w:r>
      <w:r w:rsidRPr="005B7637">
        <w:rPr>
          <w:rFonts w:ascii="Arial" w:hAnsi="Arial" w:cs="Arial"/>
        </w:rPr>
        <w:tab/>
      </w:r>
      <w:r w:rsidRPr="005B7637">
        <w:rPr>
          <w:rFonts w:ascii="Arial" w:hAnsi="Arial" w:cs="Arial"/>
        </w:rPr>
        <w:tab/>
      </w:r>
      <w:r w:rsidRPr="005B7637">
        <w:rPr>
          <w:rFonts w:ascii="Arial" w:hAnsi="Arial" w:cs="Arial"/>
        </w:rPr>
        <w:tab/>
        <w:t xml:space="preserve">0300 1234 999 </w:t>
      </w:r>
    </w:p>
    <w:p w14:paraId="0868204B" w14:textId="77777777" w:rsidR="007368CE" w:rsidRPr="005B7637" w:rsidRDefault="007368CE" w:rsidP="007368CE">
      <w:pPr>
        <w:rPr>
          <w:rFonts w:ascii="Arial" w:hAnsi="Arial" w:cs="Arial"/>
        </w:rPr>
      </w:pPr>
      <w:r w:rsidRPr="005B7637">
        <w:rPr>
          <w:rFonts w:ascii="Arial" w:hAnsi="Arial" w:cs="Arial"/>
        </w:rPr>
        <w:t xml:space="preserve">24 hrs   </w:t>
      </w:r>
      <w:r w:rsidRPr="005B7637">
        <w:rPr>
          <w:rFonts w:ascii="Arial" w:hAnsi="Arial" w:cs="Arial"/>
        </w:rPr>
        <w:tab/>
      </w:r>
      <w:r w:rsidRPr="005B7637">
        <w:rPr>
          <w:rFonts w:ascii="Arial" w:hAnsi="Arial" w:cs="Arial"/>
        </w:rPr>
        <w:tab/>
      </w:r>
      <w:r w:rsidRPr="005B7637">
        <w:rPr>
          <w:rFonts w:ascii="Arial" w:hAnsi="Arial" w:cs="Arial"/>
        </w:rPr>
        <w:tab/>
        <w:t xml:space="preserve">08457 90 90 90 </w:t>
      </w:r>
    </w:p>
    <w:p w14:paraId="1DAB83FD" w14:textId="77777777" w:rsidR="007368CE" w:rsidRPr="00F603E5" w:rsidRDefault="007368CE" w:rsidP="007368CE">
      <w:pPr>
        <w:rPr>
          <w:rFonts w:ascii="Arial" w:hAnsi="Arial" w:cs="Arial"/>
        </w:rPr>
      </w:pPr>
    </w:p>
    <w:p w14:paraId="57F330DD" w14:textId="77777777" w:rsidR="007368CE" w:rsidRPr="00F603E5" w:rsidRDefault="007368CE" w:rsidP="007368CE">
      <w:pPr>
        <w:outlineLvl w:val="0"/>
        <w:rPr>
          <w:rFonts w:ascii="Arial" w:hAnsi="Arial" w:cs="Arial"/>
        </w:rPr>
      </w:pPr>
      <w:r w:rsidRPr="00F603E5">
        <w:rPr>
          <w:rFonts w:ascii="Arial" w:hAnsi="Arial" w:cs="Arial"/>
          <w:u w:val="single"/>
        </w:rPr>
        <w:t xml:space="preserve">VICTIM SUPPORT DEVON </w:t>
      </w:r>
    </w:p>
    <w:p w14:paraId="27A671B8" w14:textId="77777777" w:rsidR="007368CE" w:rsidRPr="00F603E5" w:rsidRDefault="007368CE" w:rsidP="007368CE">
      <w:pPr>
        <w:outlineLvl w:val="0"/>
        <w:rPr>
          <w:rFonts w:ascii="Arial" w:hAnsi="Arial" w:cs="Arial"/>
        </w:rPr>
      </w:pPr>
      <w:r w:rsidRPr="00F603E5">
        <w:rPr>
          <w:rFonts w:ascii="Arial" w:hAnsi="Arial" w:cs="Arial"/>
        </w:rPr>
        <w:t>Victim Support (24 hrs)</w:t>
      </w:r>
      <w:r w:rsidRPr="00F603E5">
        <w:rPr>
          <w:rFonts w:ascii="Arial" w:hAnsi="Arial" w:cs="Arial"/>
        </w:rPr>
        <w:tab/>
        <w:t xml:space="preserve">0845 3030900 </w:t>
      </w:r>
    </w:p>
    <w:p w14:paraId="376554BE" w14:textId="77777777" w:rsidR="007368CE" w:rsidRPr="00F603E5" w:rsidRDefault="007368CE" w:rsidP="007368CE">
      <w:pPr>
        <w:rPr>
          <w:rFonts w:ascii="Arial" w:hAnsi="Arial" w:cs="Arial"/>
        </w:rPr>
      </w:pPr>
      <w:r w:rsidRPr="00F603E5">
        <w:rPr>
          <w:rFonts w:ascii="Arial" w:hAnsi="Arial" w:cs="Arial"/>
        </w:rPr>
        <w:t xml:space="preserve">South West Victim </w:t>
      </w:r>
    </w:p>
    <w:p w14:paraId="4570E001" w14:textId="77777777" w:rsidR="007368CE" w:rsidRPr="00F603E5" w:rsidRDefault="007368CE" w:rsidP="007368CE">
      <w:pPr>
        <w:rPr>
          <w:rFonts w:ascii="Arial" w:hAnsi="Arial" w:cs="Arial"/>
        </w:rPr>
      </w:pPr>
      <w:r w:rsidRPr="00F603E5">
        <w:rPr>
          <w:rFonts w:ascii="Arial" w:hAnsi="Arial" w:cs="Arial"/>
        </w:rPr>
        <w:t>Care Unit (24 hrs)</w:t>
      </w:r>
      <w:r w:rsidRPr="00F603E5">
        <w:rPr>
          <w:rFonts w:ascii="Arial" w:hAnsi="Arial" w:cs="Arial"/>
        </w:rPr>
        <w:tab/>
      </w:r>
      <w:r w:rsidRPr="00F603E5">
        <w:rPr>
          <w:rFonts w:ascii="Arial" w:hAnsi="Arial" w:cs="Arial"/>
        </w:rPr>
        <w:tab/>
        <w:t>0845 4566099</w:t>
      </w:r>
    </w:p>
    <w:p w14:paraId="164E5E2F" w14:textId="77777777" w:rsidR="007368CE" w:rsidRPr="00F603E5" w:rsidRDefault="007368CE" w:rsidP="007368CE">
      <w:pPr>
        <w:rPr>
          <w:rFonts w:ascii="Arial" w:hAnsi="Arial" w:cs="Arial"/>
        </w:rPr>
      </w:pPr>
      <w:r w:rsidRPr="00986C24">
        <w:rPr>
          <w:rFonts w:ascii="Arial" w:hAnsi="Arial" w:cs="Arial"/>
        </w:rPr>
        <w:t>http://www.informedprepared.eu/</w:t>
      </w:r>
    </w:p>
    <w:p w14:paraId="577FE00E" w14:textId="77777777" w:rsidR="007368CE" w:rsidRDefault="007368CE" w:rsidP="007368CE">
      <w:pPr>
        <w:rPr>
          <w:rFonts w:ascii="Arial" w:hAnsi="Arial" w:cs="Arial"/>
          <w:u w:val="single"/>
        </w:rPr>
      </w:pPr>
    </w:p>
    <w:p w14:paraId="5FC34EA7" w14:textId="77777777" w:rsidR="007368CE" w:rsidRPr="00F603E5" w:rsidRDefault="007368CE" w:rsidP="007368CE">
      <w:pPr>
        <w:rPr>
          <w:rFonts w:ascii="Arial" w:hAnsi="Arial" w:cs="Arial"/>
        </w:rPr>
      </w:pPr>
      <w:r w:rsidRPr="00F603E5">
        <w:rPr>
          <w:rFonts w:ascii="Arial" w:hAnsi="Arial" w:cs="Arial"/>
          <w:u w:val="single"/>
        </w:rPr>
        <w:t>PATIENT TRANSPORT</w:t>
      </w:r>
      <w:r w:rsidRPr="00F603E5">
        <w:rPr>
          <w:rFonts w:ascii="Arial" w:hAnsi="Arial" w:cs="Arial"/>
        </w:rPr>
        <w:t xml:space="preserve"> </w:t>
      </w:r>
    </w:p>
    <w:p w14:paraId="62AD4724" w14:textId="77777777" w:rsidR="007368CE" w:rsidRPr="00F603E5" w:rsidRDefault="007368CE" w:rsidP="007368CE">
      <w:pPr>
        <w:rPr>
          <w:rFonts w:ascii="Arial" w:hAnsi="Arial" w:cs="Arial"/>
        </w:rPr>
      </w:pPr>
      <w:r w:rsidRPr="00F603E5">
        <w:rPr>
          <w:rFonts w:ascii="Arial" w:hAnsi="Arial" w:cs="Arial"/>
        </w:rPr>
        <w:t>(Not South Western Ambulance Service)</w:t>
      </w:r>
    </w:p>
    <w:p w14:paraId="2C8F0E31" w14:textId="77777777" w:rsidR="007368CE" w:rsidRPr="00F603E5" w:rsidRDefault="007368CE" w:rsidP="007368CE">
      <w:pPr>
        <w:rPr>
          <w:rFonts w:ascii="Arial" w:hAnsi="Arial" w:cs="Arial"/>
        </w:rPr>
      </w:pPr>
      <w:r w:rsidRPr="00F603E5">
        <w:rPr>
          <w:rFonts w:ascii="Arial" w:hAnsi="Arial" w:cs="Arial"/>
        </w:rPr>
        <w:t>Contact number</w:t>
      </w:r>
      <w:r w:rsidRPr="00F603E5">
        <w:rPr>
          <w:rFonts w:ascii="Arial" w:hAnsi="Arial" w:cs="Arial"/>
        </w:rPr>
        <w:tab/>
      </w:r>
      <w:r w:rsidRPr="00F603E5">
        <w:rPr>
          <w:rFonts w:ascii="Arial" w:hAnsi="Arial" w:cs="Arial"/>
        </w:rPr>
        <w:tab/>
        <w:t>0843 3575700</w:t>
      </w:r>
    </w:p>
    <w:p w14:paraId="072026AD" w14:textId="77777777" w:rsidR="007368CE" w:rsidRPr="00F603E5" w:rsidRDefault="007368CE" w:rsidP="007368CE">
      <w:pPr>
        <w:rPr>
          <w:rFonts w:ascii="Arial" w:hAnsi="Arial" w:cs="Arial"/>
        </w:rPr>
      </w:pPr>
    </w:p>
    <w:p w14:paraId="77786926" w14:textId="77777777" w:rsidR="007368CE" w:rsidRPr="00F603E5" w:rsidRDefault="007368CE" w:rsidP="007368CE">
      <w:pPr>
        <w:outlineLvl w:val="0"/>
        <w:rPr>
          <w:rFonts w:ascii="Arial" w:hAnsi="Arial" w:cs="Arial"/>
          <w:u w:val="single"/>
        </w:rPr>
      </w:pPr>
      <w:r w:rsidRPr="00F603E5">
        <w:rPr>
          <w:rFonts w:ascii="Arial" w:hAnsi="Arial" w:cs="Arial"/>
          <w:u w:val="single"/>
        </w:rPr>
        <w:t>FIRST AID</w:t>
      </w:r>
    </w:p>
    <w:p w14:paraId="6166E0BF" w14:textId="77777777" w:rsidR="007368CE" w:rsidRPr="005B7637" w:rsidRDefault="007368CE" w:rsidP="007368CE">
      <w:pPr>
        <w:outlineLvl w:val="0"/>
        <w:rPr>
          <w:rFonts w:ascii="Arial" w:hAnsi="Arial" w:cs="Arial"/>
        </w:rPr>
      </w:pPr>
      <w:r w:rsidRPr="00986C24">
        <w:rPr>
          <w:rFonts w:ascii="Arial" w:hAnsi="Arial" w:cs="Arial"/>
        </w:rPr>
        <w:t>www.redcross.org.uk/firstaid</w:t>
      </w:r>
    </w:p>
    <w:p w14:paraId="42C8E8A9" w14:textId="77777777" w:rsidR="007368CE" w:rsidRDefault="007368CE" w:rsidP="007368CE"/>
    <w:p w14:paraId="30927D1A" w14:textId="77777777" w:rsidR="007368CE" w:rsidRPr="005B7637" w:rsidRDefault="007368CE" w:rsidP="007368CE">
      <w:pPr>
        <w:rPr>
          <w:rFonts w:ascii="Arial" w:hAnsi="Arial" w:cs="Arial"/>
          <w:u w:val="single"/>
        </w:rPr>
      </w:pPr>
      <w:r w:rsidRPr="005B7637">
        <w:rPr>
          <w:rFonts w:ascii="Arial" w:hAnsi="Arial" w:cs="Arial"/>
          <w:u w:val="single"/>
        </w:rPr>
        <w:t>DOMESTIC VIOLENCE</w:t>
      </w:r>
    </w:p>
    <w:p w14:paraId="7ED622E3" w14:textId="77777777" w:rsidR="007368CE" w:rsidRPr="005B7637" w:rsidRDefault="007368CE" w:rsidP="007368CE">
      <w:pPr>
        <w:rPr>
          <w:rFonts w:ascii="Arial" w:hAnsi="Arial" w:cs="Arial"/>
        </w:rPr>
      </w:pPr>
      <w:r w:rsidRPr="005B7637">
        <w:rPr>
          <w:rFonts w:ascii="Arial" w:hAnsi="Arial" w:cs="Arial"/>
        </w:rPr>
        <w:t>North Devon Against Domestic Abuse    01271 370079</w:t>
      </w:r>
    </w:p>
    <w:p w14:paraId="78055380" w14:textId="77777777" w:rsidR="007368CE" w:rsidRPr="005B7637" w:rsidRDefault="007368CE" w:rsidP="007368CE">
      <w:pPr>
        <w:rPr>
          <w:rFonts w:ascii="Arial" w:hAnsi="Arial" w:cs="Arial"/>
        </w:rPr>
      </w:pPr>
    </w:p>
    <w:p w14:paraId="7F614B35" w14:textId="77777777" w:rsidR="007368CE" w:rsidRPr="005B7637" w:rsidRDefault="007368CE" w:rsidP="007368CE">
      <w:pPr>
        <w:rPr>
          <w:rFonts w:ascii="Arial" w:hAnsi="Arial" w:cs="Arial"/>
        </w:rPr>
      </w:pPr>
      <w:r w:rsidRPr="005B7637">
        <w:rPr>
          <w:rFonts w:ascii="Arial" w:hAnsi="Arial" w:cs="Arial"/>
        </w:rPr>
        <w:t>North Devon Women’s Refuge                01271 321946</w:t>
      </w:r>
    </w:p>
    <w:p w14:paraId="528F3E3E" w14:textId="77777777" w:rsidR="007368CE" w:rsidRPr="005B7637" w:rsidRDefault="007368CE" w:rsidP="007368CE">
      <w:pPr>
        <w:rPr>
          <w:rFonts w:ascii="Arial" w:hAnsi="Arial" w:cs="Arial"/>
        </w:rPr>
      </w:pPr>
    </w:p>
    <w:p w14:paraId="5C53B274" w14:textId="77777777" w:rsidR="006B0392" w:rsidRDefault="006B0392" w:rsidP="007368CE">
      <w:pPr>
        <w:rPr>
          <w:rFonts w:ascii="Arial" w:hAnsi="Arial" w:cs="Arial"/>
          <w:u w:val="single"/>
        </w:rPr>
      </w:pPr>
    </w:p>
    <w:p w14:paraId="11F1F57E" w14:textId="77777777" w:rsidR="007368CE" w:rsidRDefault="007368CE" w:rsidP="007368CE">
      <w:pPr>
        <w:rPr>
          <w:rFonts w:ascii="Arial" w:hAnsi="Arial" w:cs="Arial"/>
          <w:u w:val="single"/>
        </w:rPr>
      </w:pPr>
      <w:r w:rsidRPr="005B7637">
        <w:rPr>
          <w:rFonts w:ascii="Arial" w:hAnsi="Arial" w:cs="Arial"/>
          <w:u w:val="single"/>
        </w:rPr>
        <w:t>NORTHERN DEVON FOODBANK</w:t>
      </w:r>
    </w:p>
    <w:p w14:paraId="0A63A517" w14:textId="77777777" w:rsidR="007368CE" w:rsidRPr="004D2222" w:rsidRDefault="007368CE" w:rsidP="007368CE">
      <w:pPr>
        <w:rPr>
          <w:rFonts w:ascii="Arial" w:eastAsia="ＭＳ 明朝" w:hAnsi="Arial" w:cs="Arial"/>
          <w:bCs/>
          <w:color w:val="464646"/>
          <w:kern w:val="0"/>
        </w:rPr>
      </w:pPr>
      <w:r w:rsidRPr="004D2222">
        <w:rPr>
          <w:rFonts w:ascii="Arial" w:eastAsia="ＭＳ 明朝" w:hAnsi="Arial" w:cs="Arial"/>
          <w:bCs/>
          <w:color w:val="464646"/>
          <w:kern w:val="0"/>
        </w:rPr>
        <w:t xml:space="preserve">Supreme House, Pitt Lane, Bideford, EX39 3JA open Monday, Wednesday &amp; Friday. </w:t>
      </w:r>
    </w:p>
    <w:p w14:paraId="2BC10D51" w14:textId="77777777" w:rsidR="007368CE" w:rsidRPr="004D2222" w:rsidRDefault="007368CE" w:rsidP="007368CE">
      <w:pPr>
        <w:rPr>
          <w:rFonts w:ascii="Arial" w:hAnsi="Arial" w:cs="Arial"/>
          <w:u w:val="single"/>
        </w:rPr>
      </w:pPr>
      <w:r w:rsidRPr="004D2222">
        <w:rPr>
          <w:rFonts w:ascii="Arial" w:eastAsia="ＭＳ 明朝" w:hAnsi="Arial" w:cs="Arial"/>
          <w:bCs/>
          <w:color w:val="464646"/>
          <w:kern w:val="0"/>
        </w:rPr>
        <w:t xml:space="preserve">10.30 a.m. to 1.30 p.m. </w:t>
      </w:r>
      <w:r w:rsidRPr="004D2222">
        <w:rPr>
          <w:rFonts w:ascii="Arial" w:eastAsia="ＭＳ 明朝" w:hAnsi="Arial" w:cs="Arial"/>
          <w:i/>
          <w:iCs/>
          <w:color w:val="464646"/>
          <w:kern w:val="0"/>
        </w:rPr>
        <w:t>(07542 175785) Office: (01237 422243)</w:t>
      </w:r>
    </w:p>
    <w:p w14:paraId="2828AB7A" w14:textId="77777777" w:rsidR="007368CE" w:rsidRPr="005B7637" w:rsidRDefault="007368CE" w:rsidP="007368CE">
      <w:pPr>
        <w:rPr>
          <w:rFonts w:ascii="Arial" w:hAnsi="Arial" w:cs="Arial"/>
          <w:u w:val="single"/>
        </w:rPr>
      </w:pPr>
    </w:p>
    <w:p w14:paraId="3B473300" w14:textId="77777777" w:rsidR="007368CE" w:rsidRPr="005B7637" w:rsidRDefault="007368CE" w:rsidP="007368CE">
      <w:pPr>
        <w:rPr>
          <w:rFonts w:ascii="Arial" w:hAnsi="Arial" w:cs="Arial"/>
        </w:rPr>
      </w:pPr>
      <w:r w:rsidRPr="005B7637">
        <w:rPr>
          <w:rFonts w:ascii="Arial" w:hAnsi="Arial" w:cs="Arial"/>
        </w:rPr>
        <w:t>In an emergency outside of these hours, they may still be able to help.</w:t>
      </w:r>
    </w:p>
    <w:p w14:paraId="357C4C03" w14:textId="77777777" w:rsidR="007368CE" w:rsidRPr="005B7637" w:rsidRDefault="007368CE" w:rsidP="007368CE">
      <w:pPr>
        <w:rPr>
          <w:rFonts w:ascii="Arial" w:hAnsi="Arial" w:cs="Arial"/>
        </w:rPr>
      </w:pPr>
      <w:r w:rsidRPr="005B7637">
        <w:rPr>
          <w:rFonts w:ascii="Arial" w:hAnsi="Arial" w:cs="Arial"/>
        </w:rPr>
        <w:t xml:space="preserve">         (For enquiries contact 07874 206438)</w:t>
      </w:r>
    </w:p>
    <w:p w14:paraId="7C7CCDBA" w14:textId="77777777" w:rsidR="007368CE" w:rsidRPr="005B7637" w:rsidRDefault="007368CE" w:rsidP="007368CE">
      <w:pPr>
        <w:rPr>
          <w:rFonts w:ascii="Arial" w:hAnsi="Arial" w:cs="Arial"/>
        </w:rPr>
      </w:pPr>
    </w:p>
    <w:p w14:paraId="5AED5314" w14:textId="77777777" w:rsidR="007368CE" w:rsidRDefault="007368CE" w:rsidP="007368CE">
      <w:pPr>
        <w:rPr>
          <w:rFonts w:ascii="Arial" w:hAnsi="Arial" w:cs="Arial"/>
          <w:u w:val="single"/>
        </w:rPr>
      </w:pPr>
      <w:r>
        <w:rPr>
          <w:rFonts w:ascii="Arial" w:hAnsi="Arial" w:cs="Arial"/>
          <w:u w:val="single"/>
        </w:rPr>
        <w:t>Holsworthy.</w:t>
      </w:r>
    </w:p>
    <w:p w14:paraId="5D98FF81" w14:textId="77777777" w:rsidR="004315EE" w:rsidRDefault="004315EE" w:rsidP="004315EE">
      <w:pPr>
        <w:suppressAutoHyphens w:val="0"/>
        <w:autoSpaceDE w:val="0"/>
        <w:autoSpaceDN w:val="0"/>
        <w:adjustRightInd w:val="0"/>
        <w:rPr>
          <w:rFonts w:ascii="Arial" w:eastAsia="ＭＳ 明朝" w:hAnsi="Arial" w:cs="Arial"/>
          <w:kern w:val="0"/>
        </w:rPr>
      </w:pPr>
      <w:r w:rsidRPr="004315EE">
        <w:rPr>
          <w:rFonts w:ascii="Arial" w:eastAsia="ＭＳ 明朝" w:hAnsi="Arial" w:cs="Arial"/>
          <w:kern w:val="0"/>
        </w:rPr>
        <w:t>Pop-In Centre, Manor Suite, Memorial Hall</w:t>
      </w:r>
    </w:p>
    <w:p w14:paraId="518EDE84" w14:textId="77777777" w:rsidR="004315EE" w:rsidRPr="004315EE" w:rsidRDefault="004315EE" w:rsidP="004315EE">
      <w:pPr>
        <w:suppressAutoHyphens w:val="0"/>
        <w:autoSpaceDE w:val="0"/>
        <w:autoSpaceDN w:val="0"/>
        <w:adjustRightInd w:val="0"/>
        <w:rPr>
          <w:rFonts w:ascii="Arial" w:eastAsia="ＭＳ 明朝" w:hAnsi="Arial" w:cs="Arial"/>
          <w:kern w:val="0"/>
        </w:rPr>
      </w:pPr>
    </w:p>
    <w:p w14:paraId="70FB41F2" w14:textId="77777777" w:rsidR="004315EE" w:rsidRPr="004315EE" w:rsidRDefault="004315EE" w:rsidP="004315EE">
      <w:pPr>
        <w:suppressAutoHyphens w:val="0"/>
        <w:autoSpaceDE w:val="0"/>
        <w:autoSpaceDN w:val="0"/>
        <w:adjustRightInd w:val="0"/>
        <w:rPr>
          <w:rFonts w:ascii="Arial" w:eastAsia="ＭＳ 明朝" w:hAnsi="Arial" w:cs="Arial"/>
          <w:i/>
          <w:iCs/>
          <w:kern w:val="0"/>
        </w:rPr>
      </w:pPr>
      <w:r w:rsidRPr="004315EE">
        <w:rPr>
          <w:rFonts w:ascii="Arial" w:eastAsia="ＭＳ 明朝" w:hAnsi="Arial" w:cs="Arial"/>
          <w:i/>
          <w:iCs/>
          <w:kern w:val="0"/>
        </w:rPr>
        <w:t>Wednesdays 2-4pm</w:t>
      </w:r>
    </w:p>
    <w:p w14:paraId="721DD281" w14:textId="77777777" w:rsidR="004315EE" w:rsidRDefault="004315EE" w:rsidP="004315EE">
      <w:pPr>
        <w:suppressAutoHyphens w:val="0"/>
        <w:autoSpaceDE w:val="0"/>
        <w:autoSpaceDN w:val="0"/>
        <w:adjustRightInd w:val="0"/>
        <w:rPr>
          <w:rFonts w:ascii="Arial" w:eastAsia="ＭＳ 明朝" w:hAnsi="Arial" w:cs="Arial"/>
          <w:kern w:val="0"/>
        </w:rPr>
      </w:pPr>
      <w:r w:rsidRPr="004315EE">
        <w:rPr>
          <w:rFonts w:ascii="Arial" w:eastAsia="ＭＳ 明朝" w:hAnsi="Arial" w:cs="Arial"/>
          <w:kern w:val="0"/>
        </w:rPr>
        <w:t>Tel:  01409 255686</w:t>
      </w:r>
    </w:p>
    <w:p w14:paraId="7D2186C9" w14:textId="77777777" w:rsidR="004315EE" w:rsidRPr="004315EE" w:rsidRDefault="004315EE" w:rsidP="004315EE">
      <w:pPr>
        <w:suppressAutoHyphens w:val="0"/>
        <w:autoSpaceDE w:val="0"/>
        <w:autoSpaceDN w:val="0"/>
        <w:adjustRightInd w:val="0"/>
        <w:rPr>
          <w:rFonts w:ascii="Arial" w:eastAsia="ＭＳ 明朝" w:hAnsi="Arial" w:cs="Arial"/>
          <w:kern w:val="0"/>
        </w:rPr>
      </w:pPr>
    </w:p>
    <w:p w14:paraId="0A3CCAD4" w14:textId="77777777" w:rsidR="004315EE" w:rsidRPr="004315EE" w:rsidRDefault="004315EE" w:rsidP="004315EE">
      <w:pPr>
        <w:suppressAutoHyphens w:val="0"/>
        <w:autoSpaceDE w:val="0"/>
        <w:autoSpaceDN w:val="0"/>
        <w:adjustRightInd w:val="0"/>
        <w:rPr>
          <w:rFonts w:ascii="Arial" w:eastAsia="ＭＳ 明朝" w:hAnsi="Arial" w:cs="Arial"/>
          <w:kern w:val="0"/>
        </w:rPr>
      </w:pPr>
      <w:r w:rsidRPr="004315EE">
        <w:rPr>
          <w:rFonts w:ascii="Arial" w:eastAsia="ＭＳ 明朝" w:hAnsi="Arial" w:cs="Arial"/>
          <w:i/>
          <w:iCs/>
          <w:kern w:val="0"/>
        </w:rPr>
        <w:t>Applicants can be referred from either Bideford or Bude Food banks.</w:t>
      </w:r>
    </w:p>
    <w:p w14:paraId="593DD997" w14:textId="77777777" w:rsidR="007368CE" w:rsidRPr="004315EE" w:rsidRDefault="007368CE" w:rsidP="007368CE">
      <w:pPr>
        <w:rPr>
          <w:rFonts w:ascii="Arial" w:hAnsi="Arial" w:cs="Arial"/>
          <w:u w:val="single"/>
        </w:rPr>
      </w:pPr>
    </w:p>
    <w:p w14:paraId="34D16700" w14:textId="77777777" w:rsidR="007368CE" w:rsidRPr="005B7637" w:rsidRDefault="007368CE" w:rsidP="007368CE">
      <w:pPr>
        <w:rPr>
          <w:rFonts w:ascii="Arial" w:hAnsi="Arial" w:cs="Arial"/>
          <w:u w:val="single"/>
        </w:rPr>
      </w:pPr>
      <w:r w:rsidRPr="005B7637">
        <w:rPr>
          <w:rFonts w:ascii="Arial" w:hAnsi="Arial" w:cs="Arial"/>
          <w:u w:val="single"/>
        </w:rPr>
        <w:t>FARMING HELP</w:t>
      </w:r>
    </w:p>
    <w:p w14:paraId="6069291D" w14:textId="77777777" w:rsidR="007368CE" w:rsidRPr="005B7637" w:rsidRDefault="007368CE" w:rsidP="007368CE">
      <w:pPr>
        <w:rPr>
          <w:rFonts w:ascii="Arial" w:hAnsi="Arial" w:cs="Arial"/>
        </w:rPr>
      </w:pPr>
      <w:r w:rsidRPr="005B7637">
        <w:rPr>
          <w:rFonts w:ascii="Arial" w:hAnsi="Arial" w:cs="Arial"/>
        </w:rPr>
        <w:t>Confidential help for all in the farming community  0845 367 990  (7am to 11pm)</w:t>
      </w:r>
    </w:p>
    <w:p w14:paraId="3D5B2DA1" w14:textId="77777777" w:rsidR="007368CE" w:rsidRDefault="007368CE" w:rsidP="007368CE">
      <w:pPr>
        <w:rPr>
          <w:rFonts w:ascii="Arial" w:hAnsi="Arial" w:cs="Arial"/>
        </w:rPr>
      </w:pPr>
    </w:p>
    <w:p w14:paraId="6DF24922" w14:textId="77777777" w:rsidR="007368CE" w:rsidRDefault="007368CE" w:rsidP="007368CE">
      <w:pPr>
        <w:rPr>
          <w:rFonts w:ascii="Arial" w:hAnsi="Arial" w:cs="Arial"/>
        </w:rPr>
      </w:pPr>
    </w:p>
    <w:p w14:paraId="02ECA0C8" w14:textId="77777777" w:rsidR="007368CE" w:rsidRDefault="007368CE" w:rsidP="007368CE">
      <w:pPr>
        <w:rPr>
          <w:rFonts w:ascii="Arial" w:hAnsi="Arial" w:cs="Arial"/>
        </w:rPr>
      </w:pPr>
    </w:p>
    <w:p w14:paraId="4AE0BCD9" w14:textId="77777777" w:rsidR="007368CE" w:rsidRDefault="007368CE" w:rsidP="007368CE">
      <w:pPr>
        <w:rPr>
          <w:rFonts w:ascii="Arial" w:hAnsi="Arial" w:cs="Arial"/>
        </w:rPr>
      </w:pPr>
    </w:p>
    <w:p w14:paraId="2AB9A069" w14:textId="77777777" w:rsidR="007368CE" w:rsidRPr="005B7637" w:rsidRDefault="007368CE" w:rsidP="007368CE">
      <w:pPr>
        <w:rPr>
          <w:rFonts w:ascii="Arial" w:hAnsi="Arial" w:cs="Arial"/>
        </w:rPr>
      </w:pPr>
      <w:r>
        <w:rPr>
          <w:rFonts w:ascii="Arial" w:hAnsi="Arial" w:cs="Arial"/>
        </w:rPr>
        <w:t>With thanks to Winkleigh and Hollacombe Parish Council for the template of part of this Emergency Advice.</w:t>
      </w:r>
    </w:p>
    <w:p w14:paraId="2E4BA2E1" w14:textId="77777777" w:rsidR="007368CE" w:rsidRPr="005B7637" w:rsidRDefault="007368CE" w:rsidP="007368CE">
      <w:pPr>
        <w:rPr>
          <w:u w:val="single"/>
        </w:rPr>
      </w:pPr>
    </w:p>
    <w:p w14:paraId="26B45733" w14:textId="77777777" w:rsidR="007368CE" w:rsidRPr="00280553" w:rsidRDefault="007368CE" w:rsidP="007368CE"/>
    <w:p w14:paraId="6F82019D" w14:textId="77777777" w:rsidR="007368CE" w:rsidRDefault="007368CE" w:rsidP="007368CE"/>
    <w:p w14:paraId="6286BA07" w14:textId="77777777" w:rsidR="007368CE" w:rsidRPr="005B7637" w:rsidRDefault="007368CE" w:rsidP="007368CE">
      <w:pPr>
        <w:ind w:left="-851" w:right="-631"/>
        <w:rPr>
          <w:rFonts w:ascii="Arial" w:hAnsi="Arial" w:cs="Arial"/>
          <w:sz w:val="22"/>
          <w:szCs w:val="22"/>
        </w:rPr>
      </w:pPr>
    </w:p>
    <w:sectPr w:rsidR="007368CE" w:rsidRPr="005B7637" w:rsidSect="001B1DE3">
      <w:headerReference w:type="even" r:id="rId8"/>
      <w:headerReference w:type="default" r:id="rId9"/>
      <w:headerReference w:type="first" r:id="rId10"/>
      <w:pgSz w:w="11900" w:h="16840"/>
      <w:pgMar w:top="1418" w:right="843"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3AC8" w14:textId="77777777" w:rsidR="007B2F54" w:rsidRDefault="007B2F54" w:rsidP="004E4BB8">
      <w:r>
        <w:separator/>
      </w:r>
    </w:p>
  </w:endnote>
  <w:endnote w:type="continuationSeparator" w:id="0">
    <w:p w14:paraId="66AB9B3D" w14:textId="77777777" w:rsidR="007B2F54" w:rsidRDefault="007B2F54" w:rsidP="004E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905B" w14:textId="77777777" w:rsidR="007B2F54" w:rsidRDefault="007B2F54" w:rsidP="004E4BB8">
      <w:r>
        <w:separator/>
      </w:r>
    </w:p>
  </w:footnote>
  <w:footnote w:type="continuationSeparator" w:id="0">
    <w:p w14:paraId="77E8C8D4" w14:textId="77777777" w:rsidR="007B2F54" w:rsidRDefault="007B2F54" w:rsidP="004E4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95695D" w14:textId="77777777" w:rsidR="004E4BB8" w:rsidRDefault="006F0E28">
    <w:pPr>
      <w:pStyle w:val="Header"/>
    </w:pPr>
    <w:r>
      <w:rPr>
        <w:noProof/>
      </w:rPr>
      <w:pict w14:anchorId="5580DA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532.1pt;height:177.35pt;rotation:315;z-index:-251657216;mso-wrap-edited:f;mso-position-horizontal:center;mso-position-horizontal-relative:margin;mso-position-vertical:center;mso-position-vertical-relative:margin" wrapcoords="21325 4118 17852 4118 17791 4393 17669 5491 17182 4118 14014 4210 13953 4576 14562 6681 14562 12722 11576 4027 11424 3844 11241 4942 10388 10800 7829 5033 7646 4667 6976 4027 6854 4210 5422 4118 4813 4301 4783 4301 5422 8237 5422 10067 3808 5674 3016 3935 2772 4301 2041 4210 91 4210 60 4484 639 8237 639 14461 578 16291 60 16932 213 17389 2345 17481 2894 17206 3412 16657 3808 15833 3930 16016 5026 17481 6428 17389 6763 17298 6763 17023 6154 14552 6154 12447 7159 15376 8286 17847 8530 17389 10541 17481 10601 17298 10541 16474 10297 14552 10510 13179 11546 16108 12429 18030 12704 17481 13861 17389 13983 17206 14440 18030 14745 17389 15902 17298 15933 17023 15293 15010 15293 12996 15385 11074 16024 10983 16847 13362 18797 17572 20229 17389 20564 17298 20533 17115 19924 14552 19924 6223 20320 5308 21325 7413 21478 7413 21447 4576 21325 4118" fillcolor="silver" stroked="f">
          <v:fill opacity="49807f"/>
          <v:textpath style="font-family:&quot;Times New Roman&quot;;font-size:1pt" string="DRAFT"/>
          <w10:wrap anchorx="margin" anchory="margin"/>
        </v:shape>
      </w:pict>
    </w:r>
    <w:r>
      <w:rPr>
        <w:noProof/>
      </w:rPr>
      <w:pict w14:anchorId="4B547EDE">
        <v:shape id="_x0000_s1026" type="#_x0000_t136" style="position:absolute;margin-left:0;margin-top:0;width:1in;height:1in;z-index:25165619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BF300" w14:textId="77777777" w:rsidR="004E4BB8" w:rsidRDefault="006F0E28">
    <w:pPr>
      <w:pStyle w:val="Header"/>
    </w:pPr>
    <w:r>
      <w:rPr>
        <w:noProof/>
      </w:rPr>
      <w:pict w14:anchorId="0393EE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532.1pt;height:177.35pt;rotation:315;z-index:-251658240;mso-wrap-edited:f;mso-position-horizontal:center;mso-position-horizontal-relative:margin;mso-position-vertical:center;mso-position-vertical-relative:margin" wrapcoords="21325 4118 17852 4118 17791 4393 17669 5491 17182 4118 14014 4210 13953 4576 14562 6681 14562 12722 11576 4027 11424 3844 11241 4942 10388 10800 7829 5033 7646 4667 6976 4027 6854 4210 5422 4118 4813 4301 4783 4301 5422 8237 5422 10067 3808 5674 3016 3935 2772 4301 2041 4210 91 4210 60 4484 639 8237 639 14461 578 16291 60 16932 213 17389 2345 17481 2894 17206 3412 16657 3808 15833 3930 16016 5026 17481 6428 17389 6763 17298 6763 17023 6154 14552 6154 12447 7159 15376 8286 17847 8530 17389 10541 17481 10601 17298 10541 16474 10297 14552 10510 13179 11546 16108 12429 18030 12704 17481 13861 17389 13983 17206 14440 18030 14745 17389 15902 17298 15933 17023 15293 15010 15293 12996 15385 11074 16024 10983 16847 13362 18797 17572 20229 17389 20564 17298 20533 17115 19924 14552 19924 6223 20320 5308 21325 7413 21478 7413 21447 4576 21325 4118" fillcolor="silver" stroked="f">
          <v:fill opacity="49807f"/>
          <v:textpath style="font-family:&quot;Times New Roman&quot;;font-size:1pt" string="DRAFT"/>
          <w10:wrap anchorx="margin" anchory="margin"/>
        </v:shape>
      </w:pict>
    </w:r>
    <w:r>
      <w:rPr>
        <w:noProof/>
      </w:rPr>
      <w:pict w14:anchorId="5D29F024">
        <v:shape id="_x0000_s1025" type="#_x0000_t136" style="position:absolute;margin-left:0;margin-top:0;width:1in;height:1in;z-index:251655168"/>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C549C3" w14:textId="77777777" w:rsidR="004E4BB8" w:rsidRDefault="006F0E28">
    <w:pPr>
      <w:pStyle w:val="Header"/>
    </w:pPr>
    <w:r>
      <w:rPr>
        <w:noProof/>
      </w:rPr>
      <w:pict w14:anchorId="2CEE6B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532.1pt;height:177.35pt;rotation:315;z-index:-251656192;mso-wrap-edited:f;mso-position-horizontal:center;mso-position-horizontal-relative:margin;mso-position-vertical:center;mso-position-vertical-relative:margin" wrapcoords="21325 4118 17852 4118 17791 4393 17669 5491 17182 4118 14014 4210 13953 4576 14562 6681 14562 12722 11576 4027 11424 3844 11241 4942 10388 10800 7829 5033 7646 4667 6976 4027 6854 4210 5422 4118 4813 4301 4783 4301 5422 8237 5422 10067 3808 5674 3016 3935 2772 4301 2041 4210 91 4210 60 4484 639 8237 639 14461 578 16291 60 16932 213 17389 2345 17481 2894 17206 3412 16657 3808 15833 3930 16016 5026 17481 6428 17389 6763 17298 6763 17023 6154 14552 6154 12447 7159 15376 8286 17847 8530 17389 10541 17481 10601 17298 10541 16474 10297 14552 10510 13179 11546 16108 12429 18030 12704 17481 13861 17389 13983 17206 14440 18030 14745 17389 15902 17298 15933 17023 15293 15010 15293 12996 15385 11074 16024 10983 16847 13362 18797 17572 20229 17389 20564 17298 20533 17115 19924 14552 19924 6223 20320 5308 21325 7413 21478 7413 21447 4576 21325 4118" fillcolor="silver" stroked="f">
          <v:fill opacity="49807f"/>
          <v:textpath style="font-family:&quot;Times New Roman&quot;;font-size:1pt" string="DRAFT"/>
          <w10:wrap anchorx="margin" anchory="margin"/>
        </v:shape>
      </w:pict>
    </w:r>
    <w:r>
      <w:rPr>
        <w:noProof/>
      </w:rPr>
      <w:pict w14:anchorId="51A6649A">
        <v:shape id="_x0000_s1027" type="#_x0000_t136" style="position:absolute;margin-left:0;margin-top:0;width:1in;height:1in;z-index:251657216"/>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AB27DC"/>
    <w:multiLevelType w:val="hybridMultilevel"/>
    <w:tmpl w:val="B52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37"/>
    <w:rsid w:val="00084A40"/>
    <w:rsid w:val="001B1DE3"/>
    <w:rsid w:val="0031379F"/>
    <w:rsid w:val="00416494"/>
    <w:rsid w:val="004315EE"/>
    <w:rsid w:val="004E4BB8"/>
    <w:rsid w:val="005B7637"/>
    <w:rsid w:val="006156E8"/>
    <w:rsid w:val="006B0392"/>
    <w:rsid w:val="006F0E28"/>
    <w:rsid w:val="00706A0F"/>
    <w:rsid w:val="007368CE"/>
    <w:rsid w:val="007B2F54"/>
    <w:rsid w:val="008034A2"/>
    <w:rsid w:val="008F1450"/>
    <w:rsid w:val="009B723C"/>
    <w:rsid w:val="00E24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5C8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37"/>
    <w:pPr>
      <w:widowControl w:val="0"/>
      <w:suppressAutoHyphens/>
    </w:pPr>
    <w:rPr>
      <w:rFonts w:ascii="Times New Roman" w:eastAsia="Lucida Sans Unicode" w:hAnsi="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7637"/>
    <w:rPr>
      <w:color w:val="000080"/>
      <w:u w:val="single"/>
    </w:rPr>
  </w:style>
  <w:style w:type="paragraph" w:styleId="BodyText">
    <w:name w:val="Body Text"/>
    <w:basedOn w:val="Normal"/>
    <w:link w:val="BodyTextChar"/>
    <w:rsid w:val="005B7637"/>
    <w:pPr>
      <w:spacing w:after="120"/>
    </w:pPr>
    <w:rPr>
      <w:sz w:val="20"/>
      <w:szCs w:val="20"/>
    </w:rPr>
  </w:style>
  <w:style w:type="character" w:customStyle="1" w:styleId="BodyTextChar">
    <w:name w:val="Body Text Char"/>
    <w:link w:val="BodyText"/>
    <w:rsid w:val="005B7637"/>
    <w:rPr>
      <w:rFonts w:ascii="Times New Roman" w:eastAsia="Lucida Sans Unicode" w:hAnsi="Times New Roman" w:cs="Times New Roman"/>
      <w:kern w:val="1"/>
      <w:lang w:val="en-US"/>
    </w:rPr>
  </w:style>
  <w:style w:type="paragraph" w:customStyle="1" w:styleId="TableContents">
    <w:name w:val="Table Contents"/>
    <w:basedOn w:val="Normal"/>
    <w:rsid w:val="005B7637"/>
    <w:pPr>
      <w:suppressLineNumbers/>
    </w:pPr>
  </w:style>
  <w:style w:type="paragraph" w:styleId="Header">
    <w:name w:val="header"/>
    <w:basedOn w:val="Normal"/>
    <w:link w:val="HeaderChar"/>
    <w:uiPriority w:val="99"/>
    <w:unhideWhenUsed/>
    <w:rsid w:val="004E4BB8"/>
    <w:pPr>
      <w:tabs>
        <w:tab w:val="center" w:pos="4320"/>
        <w:tab w:val="right" w:pos="8640"/>
      </w:tabs>
    </w:pPr>
  </w:style>
  <w:style w:type="character" w:customStyle="1" w:styleId="HeaderChar">
    <w:name w:val="Header Char"/>
    <w:link w:val="Header"/>
    <w:uiPriority w:val="99"/>
    <w:rsid w:val="004E4BB8"/>
    <w:rPr>
      <w:rFonts w:ascii="Times New Roman" w:eastAsia="Lucida Sans Unicode" w:hAnsi="Times New Roman"/>
      <w:kern w:val="1"/>
      <w:sz w:val="24"/>
      <w:szCs w:val="24"/>
      <w:lang w:val="en-US"/>
    </w:rPr>
  </w:style>
  <w:style w:type="paragraph" w:styleId="Footer">
    <w:name w:val="footer"/>
    <w:basedOn w:val="Normal"/>
    <w:link w:val="FooterChar"/>
    <w:uiPriority w:val="99"/>
    <w:unhideWhenUsed/>
    <w:rsid w:val="004E4BB8"/>
    <w:pPr>
      <w:tabs>
        <w:tab w:val="center" w:pos="4320"/>
        <w:tab w:val="right" w:pos="8640"/>
      </w:tabs>
    </w:pPr>
  </w:style>
  <w:style w:type="character" w:customStyle="1" w:styleId="FooterChar">
    <w:name w:val="Footer Char"/>
    <w:link w:val="Footer"/>
    <w:uiPriority w:val="99"/>
    <w:rsid w:val="004E4BB8"/>
    <w:rPr>
      <w:rFonts w:ascii="Times New Roman" w:eastAsia="Lucida Sans Unicode" w:hAnsi="Times New Roman"/>
      <w:kern w:val="1"/>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37"/>
    <w:pPr>
      <w:widowControl w:val="0"/>
      <w:suppressAutoHyphens/>
    </w:pPr>
    <w:rPr>
      <w:rFonts w:ascii="Times New Roman" w:eastAsia="Lucida Sans Unicode" w:hAnsi="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7637"/>
    <w:rPr>
      <w:color w:val="000080"/>
      <w:u w:val="single"/>
    </w:rPr>
  </w:style>
  <w:style w:type="paragraph" w:styleId="BodyText">
    <w:name w:val="Body Text"/>
    <w:basedOn w:val="Normal"/>
    <w:link w:val="BodyTextChar"/>
    <w:rsid w:val="005B7637"/>
    <w:pPr>
      <w:spacing w:after="120"/>
    </w:pPr>
    <w:rPr>
      <w:sz w:val="20"/>
      <w:szCs w:val="20"/>
    </w:rPr>
  </w:style>
  <w:style w:type="character" w:customStyle="1" w:styleId="BodyTextChar">
    <w:name w:val="Body Text Char"/>
    <w:link w:val="BodyText"/>
    <w:rsid w:val="005B7637"/>
    <w:rPr>
      <w:rFonts w:ascii="Times New Roman" w:eastAsia="Lucida Sans Unicode" w:hAnsi="Times New Roman" w:cs="Times New Roman"/>
      <w:kern w:val="1"/>
      <w:lang w:val="en-US"/>
    </w:rPr>
  </w:style>
  <w:style w:type="paragraph" w:customStyle="1" w:styleId="TableContents">
    <w:name w:val="Table Contents"/>
    <w:basedOn w:val="Normal"/>
    <w:rsid w:val="005B7637"/>
    <w:pPr>
      <w:suppressLineNumbers/>
    </w:pPr>
  </w:style>
  <w:style w:type="paragraph" w:styleId="Header">
    <w:name w:val="header"/>
    <w:basedOn w:val="Normal"/>
    <w:link w:val="HeaderChar"/>
    <w:uiPriority w:val="99"/>
    <w:unhideWhenUsed/>
    <w:rsid w:val="004E4BB8"/>
    <w:pPr>
      <w:tabs>
        <w:tab w:val="center" w:pos="4320"/>
        <w:tab w:val="right" w:pos="8640"/>
      </w:tabs>
    </w:pPr>
  </w:style>
  <w:style w:type="character" w:customStyle="1" w:styleId="HeaderChar">
    <w:name w:val="Header Char"/>
    <w:link w:val="Header"/>
    <w:uiPriority w:val="99"/>
    <w:rsid w:val="004E4BB8"/>
    <w:rPr>
      <w:rFonts w:ascii="Times New Roman" w:eastAsia="Lucida Sans Unicode" w:hAnsi="Times New Roman"/>
      <w:kern w:val="1"/>
      <w:sz w:val="24"/>
      <w:szCs w:val="24"/>
      <w:lang w:val="en-US"/>
    </w:rPr>
  </w:style>
  <w:style w:type="paragraph" w:styleId="Footer">
    <w:name w:val="footer"/>
    <w:basedOn w:val="Normal"/>
    <w:link w:val="FooterChar"/>
    <w:uiPriority w:val="99"/>
    <w:unhideWhenUsed/>
    <w:rsid w:val="004E4BB8"/>
    <w:pPr>
      <w:tabs>
        <w:tab w:val="center" w:pos="4320"/>
        <w:tab w:val="right" w:pos="8640"/>
      </w:tabs>
    </w:pPr>
  </w:style>
  <w:style w:type="character" w:customStyle="1" w:styleId="FooterChar">
    <w:name w:val="Footer Char"/>
    <w:link w:val="Footer"/>
    <w:uiPriority w:val="99"/>
    <w:rsid w:val="004E4BB8"/>
    <w:rPr>
      <w:rFonts w:ascii="Times New Roman" w:eastAsia="Lucida Sans Unicode" w:hAnsi="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1558</Words>
  <Characters>8887</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WEST AND EAST PUTFORD</vt:lpstr>
      <vt:lpstr>EMERGENCY ADVICE</vt:lpstr>
      <vt:lpstr/>
      <vt:lpstr>COPIES OF THIS EMERGENCY ADVICE ARE AVAILABLE: </vt:lpstr>
      <vt:lpstr>On Parish Council Notice Boards in West and East Putford.</vt:lpstr>
      <vt:lpstr>A copy can also be obtained from the Parish Council Chairman, Councillor Mrs L D</vt:lpstr>
      <vt:lpstr>EXAMPLES OF EMERGENCY SITUATIONS</vt:lpstr>
      <vt:lpstr>Adverse Weather:</vt:lpstr>
      <vt:lpstr>Emergency Shelter: St Stephen’s Church.</vt:lpstr>
      <vt:lpstr/>
      <vt:lpstr>USEFUL INFORMATION</vt:lpstr>
      <vt:lpstr>Medication (prescription and standard medication, pain relief, flu/cold medicati</vt:lpstr>
      <vt:lpstr>Emergency Bag:</vt:lpstr>
      <vt:lpstr>Items to put into your bag as and when you are evacuated:</vt:lpstr>
      <vt:lpstr>Flood Emergency Advice:</vt:lpstr>
      <vt:lpstr>Floodwater rises rapidly so if there is a flood warning, don't hope for the best</vt:lpstr>
      <vt:lpstr>Make A Note Of These Handy Tips, They Will Be Of Use In Case Of Flooding:</vt:lpstr>
      <vt:lpstr>If You Own Pets Or Livestock, Do You Know What To Do With Them If It Floods?</vt:lpstr>
      <vt:lpstr>Think ahead – before a flood (Livestock)</vt:lpstr>
      <vt:lpstr>If you have pets</vt:lpstr>
      <vt:lpstr>CONTACT LIST - PARISH COUNCILLORS</vt:lpstr>
      <vt:lpstr/>
      <vt:lpstr>West and East Putford Parish Councillors (December 2015)</vt:lpstr>
      <vt:lpstr/>
      <vt:lpstr/>
      <vt:lpstr/>
      <vt:lpstr>USEFUL CONTACT INFORMATION</vt:lpstr>
      <vt:lpstr/>
      <vt:lpstr>EMERGENCY SERVICES </vt:lpstr>
      <vt:lpstr>DEVON &amp; CORNWALL CONSTABULARY</vt:lpstr>
      <vt:lpstr>DEVON &amp; SOMERSET FIRE &amp; RESCUE SERVICE - www.dsfire.gov.uk </vt:lpstr>
      <vt:lpstr>SOUTH WESTERN AMBULANCE SERVICE </vt:lpstr>
      <vt:lpstr>ENVIRONMENT AGENCY</vt:lpstr>
      <vt:lpstr>General enquiries Information for Public (24 hrs) </vt:lpstr>
      <vt:lpstr>Floodline – including latest Flood Warning </vt:lpstr>
      <vt:lpstr>0345 988 1188  or  0845 988 1188 </vt:lpstr>
      <vt:lpstr>TORRIDGE DISTRICT COUNCIL </vt:lpstr>
      <vt:lpstr>Emergency Planning Officer </vt:lpstr>
      <vt:lpstr>DEVON COUNTY COUNCIL </vt:lpstr>
      <vt:lpstr>MY DEVON - CUSTOMER SERVICE CENTRE </vt:lpstr>
      <vt:lpstr/>
      <vt:lpstr>DEVON COUNTY COUNCIL HIGHWAYS </vt:lpstr>
      <vt:lpstr>UTILITIES</vt:lpstr>
      <vt:lpstr/>
      <vt:lpstr>GAS </vt:lpstr>
      <vt:lpstr>ELECTRICITY</vt:lpstr>
      <vt:lpstr/>
      <vt:lpstr>SOUTH WEST WATER </vt:lpstr>
      <vt:lpstr>RADIO STATIONS </vt:lpstr>
      <vt:lpstr>BBC Radio Devon </vt:lpstr>
      <vt:lpstr>Heart FM </vt:lpstr>
      <vt:lpstr>VOLUNTARY/WELFARE </vt:lpstr>
      <vt:lpstr>ORGANISATIONS </vt:lpstr>
      <vt:lpstr>CITIZENS ADVICE – SOUTH WEST REGION </vt:lpstr>
      <vt:lpstr>RSPCA </vt:lpstr>
      <vt:lpstr>SAMARITANS </vt:lpstr>
      <vt:lpstr>VICTIM SUPPORT DEVON </vt:lpstr>
      <vt:lpstr>Victim Support (24 hrs)	0845 3030900 </vt:lpstr>
      <vt:lpstr>FIRST AID</vt:lpstr>
      <vt:lpstr>www.redcross.org.uk/firstaid</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7</cp:revision>
  <dcterms:created xsi:type="dcterms:W3CDTF">2019-11-11T19:56:00Z</dcterms:created>
  <dcterms:modified xsi:type="dcterms:W3CDTF">2020-01-21T08:04:00Z</dcterms:modified>
</cp:coreProperties>
</file>